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5813" w14:textId="77777777" w:rsidR="00BA5754" w:rsidRPr="00E31D57" w:rsidRDefault="00BA5754" w:rsidP="0041063E">
      <w:pPr>
        <w:autoSpaceDE w:val="0"/>
        <w:autoSpaceDN w:val="0"/>
        <w:adjustRightInd w:val="0"/>
        <w:ind w:left="6946" w:hanging="425"/>
        <w:rPr>
          <w:rFonts w:ascii="Times New Roman" w:hAnsi="Times New Roman"/>
          <w:b/>
          <w:color w:val="000000"/>
          <w:sz w:val="24"/>
          <w:szCs w:val="24"/>
          <w:lang w:val="it-IT"/>
        </w:rPr>
      </w:pPr>
      <w:r w:rsidRPr="00E31D57">
        <w:rPr>
          <w:rFonts w:ascii="Times New Roman" w:hAnsi="Times New Roman"/>
          <w:b/>
          <w:color w:val="000000"/>
          <w:sz w:val="24"/>
          <w:szCs w:val="24"/>
          <w:lang w:val="it-IT"/>
        </w:rPr>
        <w:t xml:space="preserve">Al Dirigente Scolastico </w:t>
      </w:r>
    </w:p>
    <w:p w14:paraId="1C3AAF64" w14:textId="77777777" w:rsidR="00BA5754" w:rsidRPr="00E31D57" w:rsidRDefault="00E31D57" w:rsidP="0041063E">
      <w:pPr>
        <w:autoSpaceDE w:val="0"/>
        <w:autoSpaceDN w:val="0"/>
        <w:adjustRightInd w:val="0"/>
        <w:ind w:left="6946" w:hanging="425"/>
        <w:rPr>
          <w:rFonts w:ascii="Times New Roman" w:hAnsi="Times New Roman"/>
          <w:b/>
          <w:color w:val="000000"/>
          <w:sz w:val="24"/>
          <w:szCs w:val="24"/>
          <w:lang w:val="it-IT"/>
        </w:rPr>
      </w:pPr>
      <w:r w:rsidRPr="00E31D57">
        <w:rPr>
          <w:rFonts w:ascii="Times New Roman" w:hAnsi="Times New Roman"/>
          <w:b/>
          <w:color w:val="000000"/>
          <w:sz w:val="24"/>
          <w:szCs w:val="24"/>
          <w:lang w:val="it-IT"/>
        </w:rPr>
        <w:t>Istituto Comprensivo Bra 2</w:t>
      </w:r>
      <w:r w:rsidR="00BA5754" w:rsidRPr="00E31D57">
        <w:rPr>
          <w:rFonts w:ascii="Times New Roman" w:hAnsi="Times New Roman"/>
          <w:b/>
          <w:color w:val="000000"/>
          <w:sz w:val="24"/>
          <w:szCs w:val="24"/>
          <w:lang w:val="it-IT"/>
        </w:rPr>
        <w:tab/>
      </w:r>
    </w:p>
    <w:p w14:paraId="126744AE" w14:textId="77777777" w:rsidR="00BA5754" w:rsidRDefault="00BA5754" w:rsidP="008A323B">
      <w:pPr>
        <w:autoSpaceDE w:val="0"/>
        <w:autoSpaceDN w:val="0"/>
        <w:adjustRightInd w:val="0"/>
        <w:ind w:left="6660"/>
        <w:rPr>
          <w:rFonts w:cs="Arial"/>
          <w:color w:val="000000"/>
          <w:lang w:val="it-IT"/>
        </w:rPr>
      </w:pPr>
    </w:p>
    <w:p w14:paraId="1EC28747" w14:textId="77777777" w:rsidR="00192DE6" w:rsidRPr="006A02F4" w:rsidRDefault="00192DE6" w:rsidP="008A323B">
      <w:pPr>
        <w:autoSpaceDE w:val="0"/>
        <w:autoSpaceDN w:val="0"/>
        <w:adjustRightInd w:val="0"/>
        <w:ind w:left="6660"/>
        <w:rPr>
          <w:rFonts w:cs="Arial"/>
          <w:color w:val="000000"/>
          <w:lang w:val="it-IT"/>
        </w:rPr>
      </w:pPr>
    </w:p>
    <w:p w14:paraId="27CC6DE2" w14:textId="77777777" w:rsidR="00BA5754" w:rsidRPr="006A02F4" w:rsidRDefault="00BA5754">
      <w:pPr>
        <w:spacing w:line="200" w:lineRule="exact"/>
        <w:rPr>
          <w:sz w:val="20"/>
          <w:szCs w:val="20"/>
          <w:lang w:val="it-IT"/>
        </w:rPr>
      </w:pPr>
    </w:p>
    <w:p w14:paraId="68A04EB1" w14:textId="77777777" w:rsidR="000A1098" w:rsidRDefault="00BA5754" w:rsidP="000A1098">
      <w:pPr>
        <w:spacing w:after="120"/>
        <w:ind w:right="56"/>
        <w:jc w:val="center"/>
        <w:rPr>
          <w:rFonts w:ascii="Times New Roman" w:hAnsi="Times New Roman"/>
          <w:b/>
          <w:bCs/>
          <w:sz w:val="28"/>
          <w:szCs w:val="28"/>
          <w:lang w:val="it-IT"/>
        </w:rPr>
      </w:pPr>
      <w:r w:rsidRPr="007B6368">
        <w:rPr>
          <w:rFonts w:ascii="Times New Roman" w:hAnsi="Times New Roman"/>
          <w:b/>
          <w:bCs/>
          <w:sz w:val="28"/>
          <w:szCs w:val="28"/>
          <w:lang w:val="it-IT"/>
        </w:rPr>
        <w:t xml:space="preserve">OGGETTO: </w:t>
      </w:r>
      <w:r w:rsidR="000A1098" w:rsidRPr="000A1098">
        <w:rPr>
          <w:rFonts w:ascii="Times New Roman" w:hAnsi="Times New Roman"/>
          <w:b/>
          <w:bCs/>
          <w:sz w:val="28"/>
          <w:szCs w:val="28"/>
          <w:lang w:val="it-IT"/>
        </w:rPr>
        <w:t>MANIFESTAZIONE DI INTERESSE</w:t>
      </w:r>
    </w:p>
    <w:p w14:paraId="68F7C31A" w14:textId="36B87D59" w:rsidR="00BA5754" w:rsidRDefault="00BA5754" w:rsidP="000A1098">
      <w:pPr>
        <w:spacing w:after="120"/>
        <w:ind w:right="56"/>
        <w:jc w:val="center"/>
        <w:rPr>
          <w:rFonts w:ascii="Times New Roman" w:hAnsi="Times New Roman"/>
          <w:b/>
          <w:bCs/>
          <w:sz w:val="28"/>
          <w:szCs w:val="28"/>
          <w:lang w:val="it-IT"/>
        </w:rPr>
      </w:pPr>
      <w:r w:rsidRPr="007B6368">
        <w:rPr>
          <w:rFonts w:ascii="Times New Roman" w:hAnsi="Times New Roman"/>
          <w:b/>
          <w:bCs/>
          <w:sz w:val="28"/>
          <w:szCs w:val="28"/>
          <w:lang w:val="it-IT"/>
        </w:rPr>
        <w:t xml:space="preserve">AVVISO </w:t>
      </w:r>
      <w:r w:rsidR="000A1098" w:rsidRPr="000A1098">
        <w:rPr>
          <w:rFonts w:ascii="Times New Roman" w:hAnsi="Times New Roman"/>
          <w:b/>
          <w:bCs/>
          <w:sz w:val="28"/>
          <w:szCs w:val="28"/>
          <w:lang w:val="it-IT"/>
        </w:rPr>
        <w:t xml:space="preserve">FINALIZZATO AD UNA RICERCA DI MERCATO PER L’INDIVIDUAZIONE DEGLI OPERATORI ECONOMICI DA INVITARE ALLA PROCEDURA NEGOZIATA PER L’AFFIDAMENTO DEI SERVIZI SCOLASTICI DI ASSISTENZA PER LE </w:t>
      </w:r>
      <w:r w:rsidR="000A1098">
        <w:rPr>
          <w:rFonts w:ascii="Times New Roman" w:hAnsi="Times New Roman"/>
          <w:b/>
          <w:bCs/>
          <w:sz w:val="28"/>
          <w:szCs w:val="28"/>
          <w:lang w:val="it-IT"/>
        </w:rPr>
        <w:t>AUTONOMIE DEGLI ALUNNI DISABILI</w:t>
      </w:r>
      <w:r w:rsidR="000A1098" w:rsidRPr="000A1098">
        <w:rPr>
          <w:rFonts w:ascii="Times New Roman" w:hAnsi="Times New Roman"/>
          <w:b/>
          <w:bCs/>
          <w:sz w:val="28"/>
          <w:szCs w:val="28"/>
          <w:lang w:val="it-IT"/>
        </w:rPr>
        <w:t xml:space="preserve"> A.S. 20</w:t>
      </w:r>
      <w:r w:rsidR="00DD116D">
        <w:rPr>
          <w:rFonts w:ascii="Times New Roman" w:hAnsi="Times New Roman"/>
          <w:b/>
          <w:bCs/>
          <w:sz w:val="28"/>
          <w:szCs w:val="28"/>
          <w:lang w:val="it-IT"/>
        </w:rPr>
        <w:t>2</w:t>
      </w:r>
      <w:r w:rsidR="00636183">
        <w:rPr>
          <w:rFonts w:ascii="Times New Roman" w:hAnsi="Times New Roman"/>
          <w:b/>
          <w:bCs/>
          <w:sz w:val="28"/>
          <w:szCs w:val="28"/>
          <w:lang w:val="it-IT"/>
        </w:rPr>
        <w:t>2</w:t>
      </w:r>
      <w:r w:rsidR="00F0720A">
        <w:rPr>
          <w:rFonts w:ascii="Times New Roman" w:hAnsi="Times New Roman"/>
          <w:b/>
          <w:bCs/>
          <w:sz w:val="28"/>
          <w:szCs w:val="28"/>
          <w:lang w:val="it-IT"/>
        </w:rPr>
        <w:t>/202</w:t>
      </w:r>
      <w:r w:rsidR="00636183">
        <w:rPr>
          <w:rFonts w:ascii="Times New Roman" w:hAnsi="Times New Roman"/>
          <w:b/>
          <w:bCs/>
          <w:sz w:val="28"/>
          <w:szCs w:val="28"/>
          <w:lang w:val="it-IT"/>
        </w:rPr>
        <w:t>3</w:t>
      </w:r>
    </w:p>
    <w:p w14:paraId="04049E61" w14:textId="77777777" w:rsidR="00BA5754" w:rsidRPr="0041063E" w:rsidRDefault="00BA5754" w:rsidP="00F1687A">
      <w:pPr>
        <w:pStyle w:val="Heading11"/>
        <w:spacing w:before="65" w:line="324" w:lineRule="exact"/>
        <w:ind w:right="56"/>
        <w:jc w:val="center"/>
        <w:rPr>
          <w:rFonts w:ascii="Times New Roman" w:hAnsi="Times New Roman"/>
          <w:lang w:val="it-IT"/>
        </w:rPr>
      </w:pPr>
      <w:r w:rsidRPr="0041063E">
        <w:rPr>
          <w:rFonts w:ascii="Times New Roman" w:hAnsi="Times New Roman"/>
          <w:lang w:val="it-IT"/>
        </w:rPr>
        <w:t>Istanza e dichiarazione sostitutiva resa ai sensi degli artt. 46 e 47 del D.P.R. n. 445/2000 s.m.i. per l’inesistenza delle cause di esclusione ed altro</w:t>
      </w:r>
    </w:p>
    <w:p w14:paraId="403CB239" w14:textId="77777777" w:rsidR="00BA5754" w:rsidRPr="0041063E" w:rsidRDefault="00BA5754" w:rsidP="003919DB">
      <w:pPr>
        <w:spacing w:line="324" w:lineRule="exact"/>
        <w:ind w:right="56"/>
        <w:jc w:val="center"/>
        <w:rPr>
          <w:rFonts w:ascii="Times New Roman" w:hAnsi="Times New Roman"/>
          <w:bCs/>
          <w:sz w:val="24"/>
          <w:szCs w:val="24"/>
          <w:lang w:val="it-IT"/>
        </w:rPr>
      </w:pPr>
      <w:r w:rsidRPr="0041063E">
        <w:rPr>
          <w:rFonts w:ascii="Times New Roman" w:hAnsi="Times New Roman"/>
          <w:bCs/>
          <w:sz w:val="24"/>
          <w:szCs w:val="24"/>
          <w:lang w:val="it-IT"/>
        </w:rPr>
        <w:t>(esente bollo ai sensi art. 37 D.P.R. 445/2000)</w:t>
      </w:r>
    </w:p>
    <w:p w14:paraId="738E1D61" w14:textId="77777777" w:rsidR="00BA5754" w:rsidRPr="0041063E" w:rsidRDefault="00BA5754" w:rsidP="003919DB">
      <w:pPr>
        <w:spacing w:line="324" w:lineRule="exact"/>
        <w:ind w:right="56"/>
        <w:jc w:val="center"/>
        <w:rPr>
          <w:rFonts w:ascii="Times New Roman" w:hAnsi="Times New Roman"/>
          <w:bCs/>
          <w:sz w:val="24"/>
          <w:szCs w:val="24"/>
          <w:lang w:val="it-IT"/>
        </w:rPr>
      </w:pPr>
    </w:p>
    <w:p w14:paraId="2E0A08ED" w14:textId="77777777" w:rsidR="000A1098" w:rsidRPr="00E31D57" w:rsidRDefault="000A1098" w:rsidP="000A1098">
      <w:pPr>
        <w:suppressAutoHyphens/>
        <w:jc w:val="both"/>
        <w:rPr>
          <w:rFonts w:ascii="Times New Roman" w:eastAsia="Gill Sans MT" w:hAnsi="Times New Roman"/>
          <w:sz w:val="24"/>
          <w:szCs w:val="24"/>
          <w:lang w:val="it-IT" w:eastAsia="zh-CN"/>
        </w:rPr>
      </w:pPr>
      <w:r w:rsidRPr="000A1098">
        <w:rPr>
          <w:rFonts w:ascii="Times New Roman" w:eastAsia="Gill Sans MT" w:hAnsi="Times New Roman"/>
          <w:sz w:val="24"/>
          <w:szCs w:val="24"/>
          <w:lang w:val="it-IT" w:eastAsia="zh-CN"/>
        </w:rPr>
        <w:t>Il/La sottoscritto/a ___________________________________________</w:t>
      </w:r>
      <w:r w:rsidR="00F0720A">
        <w:rPr>
          <w:rFonts w:ascii="Times New Roman" w:eastAsia="Gill Sans MT" w:hAnsi="Times New Roman"/>
          <w:sz w:val="24"/>
          <w:szCs w:val="24"/>
          <w:lang w:val="it-IT" w:eastAsia="zh-CN"/>
        </w:rPr>
        <w:t>_____</w:t>
      </w:r>
      <w:r w:rsidRPr="000A1098">
        <w:rPr>
          <w:rFonts w:ascii="Times New Roman" w:eastAsia="Gill Sans MT" w:hAnsi="Times New Roman"/>
          <w:sz w:val="24"/>
          <w:szCs w:val="24"/>
          <w:lang w:val="it-IT" w:eastAsia="zh-CN"/>
        </w:rPr>
        <w:t>______________________</w:t>
      </w:r>
    </w:p>
    <w:p w14:paraId="52053B25" w14:textId="77777777" w:rsidR="000A1098" w:rsidRPr="000A1098" w:rsidRDefault="000A1098" w:rsidP="000A1098">
      <w:pPr>
        <w:suppressAutoHyphens/>
        <w:jc w:val="both"/>
        <w:rPr>
          <w:rFonts w:ascii="Times New Roman" w:eastAsia="Gill Sans MT" w:hAnsi="Times New Roman"/>
          <w:sz w:val="24"/>
          <w:szCs w:val="24"/>
          <w:lang w:val="it-IT" w:eastAsia="zh-CN"/>
        </w:rPr>
      </w:pPr>
    </w:p>
    <w:p w14:paraId="2DBAEC7C" w14:textId="77777777" w:rsidR="000A1098" w:rsidRPr="00E31D57" w:rsidRDefault="000A1098" w:rsidP="000A1098">
      <w:pPr>
        <w:suppressAutoHyphens/>
        <w:jc w:val="both"/>
        <w:rPr>
          <w:rFonts w:ascii="Times New Roman" w:eastAsia="Gill Sans MT" w:hAnsi="Times New Roman"/>
          <w:sz w:val="24"/>
          <w:szCs w:val="24"/>
          <w:lang w:val="it-IT" w:eastAsia="zh-CN"/>
        </w:rPr>
      </w:pPr>
      <w:r w:rsidRPr="000A1098">
        <w:rPr>
          <w:rFonts w:ascii="Times New Roman" w:eastAsia="Gill Sans MT" w:hAnsi="Times New Roman"/>
          <w:sz w:val="24"/>
          <w:szCs w:val="24"/>
          <w:lang w:val="it-IT" w:eastAsia="zh-CN"/>
        </w:rPr>
        <w:t>nato/a a _______________________________________</w:t>
      </w:r>
      <w:r w:rsidR="00F0720A">
        <w:rPr>
          <w:rFonts w:ascii="Times New Roman" w:eastAsia="Gill Sans MT" w:hAnsi="Times New Roman"/>
          <w:sz w:val="24"/>
          <w:szCs w:val="24"/>
          <w:lang w:val="it-IT" w:eastAsia="zh-CN"/>
        </w:rPr>
        <w:t>___</w:t>
      </w:r>
      <w:r w:rsidRPr="000A1098">
        <w:rPr>
          <w:rFonts w:ascii="Times New Roman" w:eastAsia="Gill Sans MT" w:hAnsi="Times New Roman"/>
          <w:sz w:val="24"/>
          <w:szCs w:val="24"/>
          <w:lang w:val="it-IT" w:eastAsia="zh-CN"/>
        </w:rPr>
        <w:t>__________ (prov.) _____ il _______</w:t>
      </w:r>
      <w:r w:rsidR="00F0720A">
        <w:rPr>
          <w:rFonts w:ascii="Times New Roman" w:eastAsia="Gill Sans MT" w:hAnsi="Times New Roman"/>
          <w:sz w:val="24"/>
          <w:szCs w:val="24"/>
          <w:lang w:val="it-IT" w:eastAsia="zh-CN"/>
        </w:rPr>
        <w:t>__</w:t>
      </w:r>
      <w:r w:rsidRPr="000A1098">
        <w:rPr>
          <w:rFonts w:ascii="Times New Roman" w:eastAsia="Gill Sans MT" w:hAnsi="Times New Roman"/>
          <w:sz w:val="24"/>
          <w:szCs w:val="24"/>
          <w:lang w:val="it-IT" w:eastAsia="zh-CN"/>
        </w:rPr>
        <w:t>____</w:t>
      </w:r>
    </w:p>
    <w:p w14:paraId="770F160E" w14:textId="77777777" w:rsidR="000A1098" w:rsidRPr="000A1098" w:rsidRDefault="000A1098" w:rsidP="000A1098">
      <w:pPr>
        <w:suppressAutoHyphens/>
        <w:jc w:val="both"/>
        <w:rPr>
          <w:rFonts w:ascii="Times New Roman" w:eastAsia="Gill Sans MT" w:hAnsi="Times New Roman"/>
          <w:sz w:val="24"/>
          <w:szCs w:val="24"/>
          <w:lang w:val="it-IT" w:eastAsia="zh-CN"/>
        </w:rPr>
      </w:pPr>
    </w:p>
    <w:p w14:paraId="18CDFC18" w14:textId="77777777" w:rsidR="000A1098" w:rsidRPr="00E31D57" w:rsidRDefault="000A1098" w:rsidP="000A1098">
      <w:pPr>
        <w:suppressAutoHyphens/>
        <w:jc w:val="both"/>
        <w:rPr>
          <w:rFonts w:ascii="Times New Roman" w:eastAsia="Gill Sans MT" w:hAnsi="Times New Roman"/>
          <w:sz w:val="24"/>
          <w:szCs w:val="24"/>
          <w:lang w:val="it-IT" w:eastAsia="zh-CN"/>
        </w:rPr>
      </w:pPr>
      <w:r w:rsidRPr="000A1098">
        <w:rPr>
          <w:rFonts w:ascii="Times New Roman" w:eastAsia="Gill Sans MT" w:hAnsi="Times New Roman"/>
          <w:sz w:val="24"/>
          <w:szCs w:val="24"/>
          <w:lang w:val="it-IT" w:eastAsia="zh-CN"/>
        </w:rPr>
        <w:t>residente in ___________________</w:t>
      </w:r>
      <w:r w:rsidR="00F0720A">
        <w:rPr>
          <w:rFonts w:ascii="Times New Roman" w:eastAsia="Gill Sans MT" w:hAnsi="Times New Roman"/>
          <w:sz w:val="24"/>
          <w:szCs w:val="24"/>
          <w:lang w:val="it-IT" w:eastAsia="zh-CN"/>
        </w:rPr>
        <w:t>__</w:t>
      </w:r>
      <w:r w:rsidRPr="000A1098">
        <w:rPr>
          <w:rFonts w:ascii="Times New Roman" w:eastAsia="Gill Sans MT" w:hAnsi="Times New Roman"/>
          <w:sz w:val="24"/>
          <w:szCs w:val="24"/>
          <w:lang w:val="it-IT" w:eastAsia="zh-CN"/>
        </w:rPr>
        <w:t>______ (prov.) ____ via __</w:t>
      </w:r>
      <w:r w:rsidR="00F0720A">
        <w:rPr>
          <w:rFonts w:ascii="Times New Roman" w:eastAsia="Gill Sans MT" w:hAnsi="Times New Roman"/>
          <w:sz w:val="24"/>
          <w:szCs w:val="24"/>
          <w:lang w:val="it-IT" w:eastAsia="zh-CN"/>
        </w:rPr>
        <w:t>_</w:t>
      </w:r>
      <w:r w:rsidRPr="000A1098">
        <w:rPr>
          <w:rFonts w:ascii="Times New Roman" w:eastAsia="Gill Sans MT" w:hAnsi="Times New Roman"/>
          <w:sz w:val="24"/>
          <w:szCs w:val="24"/>
          <w:lang w:val="it-IT" w:eastAsia="zh-CN"/>
        </w:rPr>
        <w:t>________________ n° __ c.a.p. _____</w:t>
      </w:r>
    </w:p>
    <w:p w14:paraId="314CD280" w14:textId="77777777" w:rsidR="000A1098" w:rsidRPr="000A1098" w:rsidRDefault="000A1098" w:rsidP="000A1098">
      <w:pPr>
        <w:suppressAutoHyphens/>
        <w:jc w:val="both"/>
        <w:rPr>
          <w:rFonts w:ascii="Times New Roman" w:eastAsia="Gill Sans MT" w:hAnsi="Times New Roman"/>
          <w:sz w:val="24"/>
          <w:szCs w:val="24"/>
          <w:lang w:val="it-IT" w:eastAsia="zh-CN"/>
        </w:rPr>
      </w:pPr>
    </w:p>
    <w:p w14:paraId="6B3451AA" w14:textId="77777777" w:rsidR="000A1098" w:rsidRPr="00E31D57" w:rsidRDefault="000A1098" w:rsidP="000A1098">
      <w:pPr>
        <w:suppressAutoHyphens/>
        <w:jc w:val="both"/>
        <w:rPr>
          <w:rFonts w:ascii="Times New Roman" w:eastAsia="Gill Sans MT" w:hAnsi="Times New Roman"/>
          <w:sz w:val="24"/>
          <w:szCs w:val="24"/>
          <w:lang w:val="it-IT" w:eastAsia="zh-CN"/>
        </w:rPr>
      </w:pPr>
      <w:r w:rsidRPr="000A1098">
        <w:rPr>
          <w:rFonts w:ascii="Times New Roman" w:eastAsia="Gill Sans MT" w:hAnsi="Times New Roman"/>
          <w:sz w:val="24"/>
          <w:szCs w:val="24"/>
          <w:lang w:val="it-IT" w:eastAsia="zh-CN"/>
        </w:rPr>
        <w:t>in qualità di _________________________</w:t>
      </w:r>
      <w:r w:rsidR="00F0720A">
        <w:rPr>
          <w:rFonts w:ascii="Times New Roman" w:eastAsia="Gill Sans MT" w:hAnsi="Times New Roman"/>
          <w:sz w:val="24"/>
          <w:szCs w:val="24"/>
          <w:lang w:val="it-IT" w:eastAsia="zh-CN"/>
        </w:rPr>
        <w:t>__</w:t>
      </w:r>
      <w:r w:rsidRPr="000A1098">
        <w:rPr>
          <w:rFonts w:ascii="Times New Roman" w:eastAsia="Gill Sans MT" w:hAnsi="Times New Roman"/>
          <w:sz w:val="24"/>
          <w:szCs w:val="24"/>
          <w:lang w:val="it-IT" w:eastAsia="zh-CN"/>
        </w:rPr>
        <w:t>_______ (titolare, socio, legale rappresentante, procuratore)</w:t>
      </w:r>
    </w:p>
    <w:p w14:paraId="512DC671" w14:textId="77777777" w:rsidR="000A1098" w:rsidRPr="000A1098" w:rsidRDefault="000A1098" w:rsidP="000A1098">
      <w:pPr>
        <w:suppressAutoHyphens/>
        <w:jc w:val="both"/>
        <w:rPr>
          <w:rFonts w:ascii="Times New Roman" w:eastAsia="Gill Sans MT" w:hAnsi="Times New Roman"/>
          <w:sz w:val="24"/>
          <w:szCs w:val="24"/>
          <w:lang w:val="it-IT" w:eastAsia="zh-CN"/>
        </w:rPr>
      </w:pPr>
    </w:p>
    <w:p w14:paraId="6422B53D" w14:textId="77777777" w:rsidR="000A1098" w:rsidRPr="00E31D57" w:rsidRDefault="000A1098" w:rsidP="000A1098">
      <w:pPr>
        <w:suppressAutoHyphens/>
        <w:jc w:val="both"/>
        <w:rPr>
          <w:rFonts w:ascii="Times New Roman" w:eastAsia="Gill Sans MT" w:hAnsi="Times New Roman"/>
          <w:sz w:val="24"/>
          <w:szCs w:val="24"/>
          <w:lang w:val="it-IT" w:eastAsia="zh-CN"/>
        </w:rPr>
      </w:pPr>
      <w:r w:rsidRPr="000A1098">
        <w:rPr>
          <w:rFonts w:ascii="Times New Roman" w:eastAsia="Gill Sans MT" w:hAnsi="Times New Roman"/>
          <w:sz w:val="24"/>
          <w:szCs w:val="24"/>
          <w:lang w:val="it-IT" w:eastAsia="zh-CN"/>
        </w:rPr>
        <w:t>dell’impresa   _____________________________________________ (denominazione e ragione sociale)</w:t>
      </w:r>
    </w:p>
    <w:p w14:paraId="228FDD59" w14:textId="77777777" w:rsidR="000A1098" w:rsidRPr="000A1098" w:rsidRDefault="000A1098" w:rsidP="000A1098">
      <w:pPr>
        <w:suppressAutoHyphens/>
        <w:jc w:val="both"/>
        <w:rPr>
          <w:rFonts w:ascii="Times New Roman" w:eastAsia="Gill Sans MT" w:hAnsi="Times New Roman"/>
          <w:sz w:val="24"/>
          <w:szCs w:val="24"/>
          <w:lang w:val="it-IT" w:eastAsia="zh-CN"/>
        </w:rPr>
      </w:pPr>
    </w:p>
    <w:p w14:paraId="042B604D" w14:textId="77777777" w:rsidR="000A1098" w:rsidRPr="00E31D57" w:rsidRDefault="000A1098" w:rsidP="000A1098">
      <w:pPr>
        <w:suppressAutoHyphens/>
        <w:jc w:val="both"/>
        <w:rPr>
          <w:rFonts w:ascii="Times New Roman" w:eastAsia="Gill Sans MT" w:hAnsi="Times New Roman"/>
          <w:sz w:val="24"/>
          <w:szCs w:val="24"/>
          <w:lang w:val="it-IT" w:eastAsia="zh-CN"/>
        </w:rPr>
      </w:pPr>
      <w:r w:rsidRPr="000A1098">
        <w:rPr>
          <w:rFonts w:ascii="Times New Roman" w:eastAsia="Gill Sans MT" w:hAnsi="Times New Roman"/>
          <w:sz w:val="24"/>
          <w:szCs w:val="24"/>
          <w:lang w:val="it-IT" w:eastAsia="zh-CN"/>
        </w:rPr>
        <w:t>con sede in ________________________________________________________________ (prov.) _</w:t>
      </w:r>
      <w:r w:rsidR="00F0720A">
        <w:rPr>
          <w:rFonts w:ascii="Times New Roman" w:eastAsia="Gill Sans MT" w:hAnsi="Times New Roman"/>
          <w:sz w:val="24"/>
          <w:szCs w:val="24"/>
          <w:lang w:val="it-IT" w:eastAsia="zh-CN"/>
        </w:rPr>
        <w:t>_</w:t>
      </w:r>
      <w:r w:rsidRPr="000A1098">
        <w:rPr>
          <w:rFonts w:ascii="Times New Roman" w:eastAsia="Gill Sans MT" w:hAnsi="Times New Roman"/>
          <w:sz w:val="24"/>
          <w:szCs w:val="24"/>
          <w:lang w:val="it-IT" w:eastAsia="zh-CN"/>
        </w:rPr>
        <w:t>___</w:t>
      </w:r>
    </w:p>
    <w:p w14:paraId="0F1A0999" w14:textId="77777777" w:rsidR="000A1098" w:rsidRPr="000A1098" w:rsidRDefault="000A1098" w:rsidP="000A1098">
      <w:pPr>
        <w:suppressAutoHyphens/>
        <w:jc w:val="both"/>
        <w:rPr>
          <w:rFonts w:ascii="Times New Roman" w:eastAsia="Gill Sans MT" w:hAnsi="Times New Roman"/>
          <w:sz w:val="24"/>
          <w:szCs w:val="24"/>
          <w:lang w:val="it-IT" w:eastAsia="zh-CN"/>
        </w:rPr>
      </w:pPr>
    </w:p>
    <w:p w14:paraId="74EED8B8" w14:textId="77777777" w:rsidR="00F0720A" w:rsidRDefault="000A1098" w:rsidP="000A1098">
      <w:pPr>
        <w:suppressAutoHyphens/>
        <w:jc w:val="both"/>
        <w:rPr>
          <w:rFonts w:ascii="Times New Roman" w:eastAsia="Gill Sans MT" w:hAnsi="Times New Roman"/>
          <w:sz w:val="24"/>
          <w:szCs w:val="24"/>
          <w:lang w:val="it-IT" w:eastAsia="zh-CN"/>
        </w:rPr>
      </w:pPr>
      <w:r w:rsidRPr="000A1098">
        <w:rPr>
          <w:rFonts w:ascii="Times New Roman" w:eastAsia="Gill Sans MT" w:hAnsi="Times New Roman"/>
          <w:sz w:val="24"/>
          <w:szCs w:val="24"/>
          <w:lang w:val="it-IT" w:eastAsia="zh-CN"/>
        </w:rPr>
        <w:t>via _____________________________________________</w:t>
      </w:r>
      <w:r w:rsidR="00F0720A">
        <w:rPr>
          <w:rFonts w:ascii="Times New Roman" w:eastAsia="Gill Sans MT" w:hAnsi="Times New Roman"/>
          <w:sz w:val="24"/>
          <w:szCs w:val="24"/>
          <w:lang w:val="it-IT" w:eastAsia="zh-CN"/>
        </w:rPr>
        <w:t>____</w:t>
      </w:r>
      <w:r w:rsidRPr="000A1098">
        <w:rPr>
          <w:rFonts w:ascii="Times New Roman" w:eastAsia="Gill Sans MT" w:hAnsi="Times New Roman"/>
          <w:sz w:val="24"/>
          <w:szCs w:val="24"/>
          <w:lang w:val="it-IT" w:eastAsia="zh-CN"/>
        </w:rPr>
        <w:t>_</w:t>
      </w:r>
      <w:r w:rsidR="00F0720A">
        <w:rPr>
          <w:rFonts w:ascii="Times New Roman" w:eastAsia="Gill Sans MT" w:hAnsi="Times New Roman"/>
          <w:sz w:val="24"/>
          <w:szCs w:val="24"/>
          <w:lang w:val="it-IT" w:eastAsia="zh-CN"/>
        </w:rPr>
        <w:t>__</w:t>
      </w:r>
      <w:r w:rsidRPr="000A1098">
        <w:rPr>
          <w:rFonts w:ascii="Times New Roman" w:eastAsia="Gill Sans MT" w:hAnsi="Times New Roman"/>
          <w:sz w:val="24"/>
          <w:szCs w:val="24"/>
          <w:lang w:val="it-IT" w:eastAsia="zh-CN"/>
        </w:rPr>
        <w:t>_______ n° _</w:t>
      </w:r>
      <w:r w:rsidR="00F0720A">
        <w:rPr>
          <w:rFonts w:ascii="Times New Roman" w:eastAsia="Gill Sans MT" w:hAnsi="Times New Roman"/>
          <w:sz w:val="24"/>
          <w:szCs w:val="24"/>
          <w:lang w:val="it-IT" w:eastAsia="zh-CN"/>
        </w:rPr>
        <w:t>__</w:t>
      </w:r>
      <w:r w:rsidRPr="000A1098">
        <w:rPr>
          <w:rFonts w:ascii="Times New Roman" w:eastAsia="Gill Sans MT" w:hAnsi="Times New Roman"/>
          <w:sz w:val="24"/>
          <w:szCs w:val="24"/>
          <w:lang w:val="it-IT" w:eastAsia="zh-CN"/>
        </w:rPr>
        <w:t>___ c.a.p. ___</w:t>
      </w:r>
      <w:r w:rsidR="00F0720A">
        <w:rPr>
          <w:rFonts w:ascii="Times New Roman" w:eastAsia="Gill Sans MT" w:hAnsi="Times New Roman"/>
          <w:sz w:val="24"/>
          <w:szCs w:val="24"/>
          <w:lang w:val="it-IT" w:eastAsia="zh-CN"/>
        </w:rPr>
        <w:t>__</w:t>
      </w:r>
      <w:r w:rsidRPr="000A1098">
        <w:rPr>
          <w:rFonts w:ascii="Times New Roman" w:eastAsia="Gill Sans MT" w:hAnsi="Times New Roman"/>
          <w:sz w:val="24"/>
          <w:szCs w:val="24"/>
          <w:lang w:val="it-IT" w:eastAsia="zh-CN"/>
        </w:rPr>
        <w:t>____</w:t>
      </w:r>
    </w:p>
    <w:p w14:paraId="09FCF625" w14:textId="77777777" w:rsidR="000A1098" w:rsidRPr="000A1098" w:rsidRDefault="000A1098" w:rsidP="000A1098">
      <w:pPr>
        <w:suppressAutoHyphens/>
        <w:jc w:val="both"/>
        <w:rPr>
          <w:rFonts w:ascii="Times New Roman" w:eastAsia="Gill Sans MT" w:hAnsi="Times New Roman"/>
          <w:sz w:val="24"/>
          <w:szCs w:val="24"/>
          <w:lang w:val="it-IT" w:eastAsia="zh-CN"/>
        </w:rPr>
      </w:pPr>
    </w:p>
    <w:p w14:paraId="487BA11D" w14:textId="77777777" w:rsidR="00F0720A" w:rsidRDefault="00F0720A" w:rsidP="000A1098">
      <w:pPr>
        <w:suppressAutoHyphens/>
        <w:jc w:val="both"/>
        <w:rPr>
          <w:rFonts w:ascii="Times New Roman" w:eastAsia="Gill Sans MT" w:hAnsi="Times New Roman"/>
          <w:sz w:val="24"/>
          <w:szCs w:val="24"/>
          <w:lang w:val="it-IT" w:eastAsia="zh-CN"/>
        </w:rPr>
      </w:pPr>
      <w:r w:rsidRPr="000A1098">
        <w:rPr>
          <w:rFonts w:ascii="Times New Roman" w:eastAsia="Gill Sans MT" w:hAnsi="Times New Roman"/>
          <w:sz w:val="24"/>
          <w:szCs w:val="24"/>
          <w:lang w:val="it-IT" w:eastAsia="zh-CN"/>
        </w:rPr>
        <w:t xml:space="preserve">codice </w:t>
      </w:r>
      <w:r w:rsidR="000A1098" w:rsidRPr="000A1098">
        <w:rPr>
          <w:rFonts w:ascii="Times New Roman" w:eastAsia="Gill Sans MT" w:hAnsi="Times New Roman"/>
          <w:sz w:val="24"/>
          <w:szCs w:val="24"/>
          <w:lang w:val="it-IT" w:eastAsia="zh-CN"/>
        </w:rPr>
        <w:t>fiscale n. ________</w:t>
      </w:r>
      <w:r>
        <w:rPr>
          <w:rFonts w:ascii="Times New Roman" w:eastAsia="Gill Sans MT" w:hAnsi="Times New Roman"/>
          <w:sz w:val="24"/>
          <w:szCs w:val="24"/>
          <w:lang w:val="it-IT" w:eastAsia="zh-CN"/>
        </w:rPr>
        <w:t>___</w:t>
      </w:r>
      <w:r w:rsidR="000A1098" w:rsidRPr="000A1098">
        <w:rPr>
          <w:rFonts w:ascii="Times New Roman" w:eastAsia="Gill Sans MT" w:hAnsi="Times New Roman"/>
          <w:sz w:val="24"/>
          <w:szCs w:val="24"/>
          <w:lang w:val="it-IT" w:eastAsia="zh-CN"/>
        </w:rPr>
        <w:t>__________________ con partita IVA n. ___________</w:t>
      </w:r>
      <w:r>
        <w:rPr>
          <w:rFonts w:ascii="Times New Roman" w:eastAsia="Gill Sans MT" w:hAnsi="Times New Roman"/>
          <w:sz w:val="24"/>
          <w:szCs w:val="24"/>
          <w:lang w:val="it-IT" w:eastAsia="zh-CN"/>
        </w:rPr>
        <w:t>_____</w:t>
      </w:r>
      <w:r w:rsidR="000A1098" w:rsidRPr="000A1098">
        <w:rPr>
          <w:rFonts w:ascii="Times New Roman" w:eastAsia="Gill Sans MT" w:hAnsi="Times New Roman"/>
          <w:sz w:val="24"/>
          <w:szCs w:val="24"/>
          <w:lang w:val="it-IT" w:eastAsia="zh-CN"/>
        </w:rPr>
        <w:t>___________,</w:t>
      </w:r>
    </w:p>
    <w:p w14:paraId="49E0ADCD" w14:textId="77777777" w:rsidR="00F0720A" w:rsidRDefault="00F0720A" w:rsidP="000A1098">
      <w:pPr>
        <w:suppressAutoHyphens/>
        <w:jc w:val="both"/>
        <w:rPr>
          <w:rFonts w:ascii="Times New Roman" w:eastAsia="Gill Sans MT" w:hAnsi="Times New Roman"/>
          <w:sz w:val="24"/>
          <w:szCs w:val="24"/>
          <w:lang w:val="it-IT" w:eastAsia="zh-CN"/>
        </w:rPr>
      </w:pPr>
    </w:p>
    <w:p w14:paraId="4B786A43" w14:textId="77777777" w:rsidR="000A1098" w:rsidRPr="00E31D57" w:rsidRDefault="000A1098" w:rsidP="00F0720A">
      <w:pPr>
        <w:spacing w:after="120"/>
        <w:jc w:val="center"/>
        <w:rPr>
          <w:rFonts w:ascii="Times New Roman" w:eastAsia="Gill Sans MT" w:hAnsi="Times New Roman"/>
          <w:sz w:val="24"/>
          <w:szCs w:val="24"/>
          <w:lang w:val="it-IT" w:eastAsia="zh-CN"/>
        </w:rPr>
      </w:pPr>
      <w:r w:rsidRPr="000A1098">
        <w:rPr>
          <w:rFonts w:ascii="Times New Roman" w:eastAsia="Gill Sans MT" w:hAnsi="Times New Roman"/>
          <w:sz w:val="24"/>
          <w:szCs w:val="24"/>
          <w:lang w:val="it-IT" w:eastAsia="zh-CN"/>
        </w:rPr>
        <w:t>con la presente</w:t>
      </w:r>
    </w:p>
    <w:p w14:paraId="65916F8B" w14:textId="77777777" w:rsidR="00BA5754" w:rsidRPr="007B6368" w:rsidRDefault="00BA5754" w:rsidP="00F0720A">
      <w:pPr>
        <w:pStyle w:val="Heading21"/>
        <w:spacing w:after="120"/>
        <w:ind w:left="0" w:right="773"/>
        <w:rPr>
          <w:rFonts w:ascii="Times New Roman" w:hAnsi="Times New Roman"/>
          <w:b w:val="0"/>
          <w:lang w:val="it-IT"/>
        </w:rPr>
      </w:pPr>
      <w:r>
        <w:rPr>
          <w:rFonts w:ascii="Times New Roman" w:hAnsi="Times New Roman"/>
          <w:b w:val="0"/>
          <w:lang w:val="it-IT"/>
        </w:rPr>
        <w:t>Presa visione del</w:t>
      </w:r>
      <w:r w:rsidRPr="007B6368">
        <w:rPr>
          <w:rFonts w:ascii="Times New Roman" w:hAnsi="Times New Roman"/>
          <w:b w:val="0"/>
          <w:lang w:val="it-IT"/>
        </w:rPr>
        <w:t xml:space="preserve">l’avviso esplorativo </w:t>
      </w:r>
      <w:r>
        <w:rPr>
          <w:rFonts w:ascii="Times New Roman" w:hAnsi="Times New Roman"/>
          <w:b w:val="0"/>
          <w:lang w:val="it-IT"/>
        </w:rPr>
        <w:t>ed accettandone le condizioni previste</w:t>
      </w:r>
    </w:p>
    <w:p w14:paraId="17711438" w14:textId="77777777" w:rsidR="000A1098" w:rsidRPr="00E31D57" w:rsidRDefault="000A1098" w:rsidP="00F0720A">
      <w:pPr>
        <w:pStyle w:val="Heading21"/>
        <w:spacing w:after="120"/>
        <w:ind w:left="289" w:right="773"/>
        <w:jc w:val="center"/>
        <w:rPr>
          <w:rFonts w:ascii="Times New Roman" w:hAnsi="Times New Roman"/>
          <w:lang w:val="it-IT"/>
        </w:rPr>
      </w:pPr>
      <w:r w:rsidRPr="000A1098">
        <w:rPr>
          <w:rFonts w:ascii="Times New Roman" w:hAnsi="Times New Roman"/>
          <w:lang w:val="it-IT"/>
        </w:rPr>
        <w:t>INOLTRA MANIFESTAZIONE DI INTERESSE</w:t>
      </w:r>
    </w:p>
    <w:p w14:paraId="68217152" w14:textId="77777777" w:rsidR="000A1098" w:rsidRPr="00E31D57" w:rsidRDefault="000A1098" w:rsidP="00F0720A">
      <w:pPr>
        <w:spacing w:after="120"/>
        <w:jc w:val="both"/>
        <w:rPr>
          <w:rFonts w:ascii="Times New Roman" w:hAnsi="Times New Roman"/>
          <w:lang w:val="it-IT"/>
        </w:rPr>
      </w:pPr>
      <w:r w:rsidRPr="000A1098">
        <w:rPr>
          <w:rFonts w:ascii="Times New Roman" w:hAnsi="Times New Roman"/>
          <w:b/>
          <w:bCs/>
          <w:spacing w:val="-1"/>
          <w:sz w:val="24"/>
          <w:szCs w:val="24"/>
          <w:lang w:val="it-IT"/>
        </w:rPr>
        <w:t xml:space="preserve">ad essere invitato alla procedura indicata in oggetto, </w:t>
      </w:r>
      <w:r w:rsidRPr="000A1098">
        <w:rPr>
          <w:rFonts w:ascii="Times New Roman" w:hAnsi="Times New Roman"/>
          <w:b/>
          <w:bCs/>
          <w:sz w:val="24"/>
          <w:szCs w:val="24"/>
          <w:lang w:val="it-IT"/>
        </w:rPr>
        <w:t>q</w:t>
      </w:r>
      <w:r w:rsidRPr="000A1098">
        <w:rPr>
          <w:rFonts w:ascii="Times New Roman" w:hAnsi="Times New Roman"/>
          <w:b/>
          <w:bCs/>
          <w:spacing w:val="-2"/>
          <w:sz w:val="24"/>
          <w:szCs w:val="24"/>
          <w:lang w:val="it-IT"/>
        </w:rPr>
        <w:t>u</w:t>
      </w:r>
      <w:r w:rsidRPr="000A1098">
        <w:rPr>
          <w:rFonts w:ascii="Times New Roman" w:hAnsi="Times New Roman"/>
          <w:b/>
          <w:bCs/>
          <w:sz w:val="24"/>
          <w:szCs w:val="24"/>
          <w:lang w:val="it-IT"/>
        </w:rPr>
        <w:t>a</w:t>
      </w:r>
      <w:r w:rsidRPr="000A1098">
        <w:rPr>
          <w:rFonts w:ascii="Times New Roman" w:hAnsi="Times New Roman"/>
          <w:b/>
          <w:bCs/>
          <w:spacing w:val="1"/>
          <w:sz w:val="24"/>
          <w:szCs w:val="24"/>
          <w:lang w:val="it-IT"/>
        </w:rPr>
        <w:t>l</w:t>
      </w:r>
      <w:r w:rsidRPr="000A1098">
        <w:rPr>
          <w:rFonts w:ascii="Times New Roman" w:hAnsi="Times New Roman"/>
          <w:b/>
          <w:bCs/>
          <w:sz w:val="24"/>
          <w:szCs w:val="24"/>
          <w:lang w:val="it-IT"/>
        </w:rPr>
        <w:t>e</w:t>
      </w:r>
      <w:r w:rsidRPr="000A1098">
        <w:rPr>
          <w:rFonts w:ascii="Times New Roman" w:hAnsi="Times New Roman"/>
          <w:b/>
          <w:bCs/>
          <w:spacing w:val="-4"/>
          <w:sz w:val="24"/>
          <w:szCs w:val="24"/>
          <w:lang w:val="it-IT"/>
        </w:rPr>
        <w:t xml:space="preserve"> </w:t>
      </w:r>
      <w:r w:rsidRPr="000A1098">
        <w:rPr>
          <w:rFonts w:ascii="Times New Roman" w:hAnsi="Times New Roman"/>
          <w:i/>
          <w:iCs/>
          <w:spacing w:val="-1"/>
          <w:sz w:val="24"/>
          <w:szCs w:val="24"/>
          <w:lang w:val="it-IT"/>
        </w:rPr>
        <w:t>(</w:t>
      </w:r>
      <w:r w:rsidRPr="000A1098">
        <w:rPr>
          <w:rFonts w:ascii="Times New Roman" w:hAnsi="Times New Roman"/>
          <w:i/>
          <w:iCs/>
          <w:sz w:val="24"/>
          <w:szCs w:val="24"/>
          <w:lang w:val="it-IT"/>
        </w:rPr>
        <w:t>s</w:t>
      </w:r>
      <w:r w:rsidRPr="000A1098">
        <w:rPr>
          <w:rFonts w:ascii="Times New Roman" w:hAnsi="Times New Roman"/>
          <w:i/>
          <w:iCs/>
          <w:spacing w:val="-1"/>
          <w:sz w:val="24"/>
          <w:szCs w:val="24"/>
          <w:lang w:val="it-IT"/>
        </w:rPr>
        <w:t>p</w:t>
      </w:r>
      <w:r w:rsidRPr="000A1098">
        <w:rPr>
          <w:rFonts w:ascii="Times New Roman" w:hAnsi="Times New Roman"/>
          <w:i/>
          <w:iCs/>
          <w:sz w:val="24"/>
          <w:szCs w:val="24"/>
          <w:lang w:val="it-IT"/>
        </w:rPr>
        <w:t>ecific</w:t>
      </w:r>
      <w:r w:rsidRPr="000A1098">
        <w:rPr>
          <w:rFonts w:ascii="Times New Roman" w:hAnsi="Times New Roman"/>
          <w:i/>
          <w:iCs/>
          <w:spacing w:val="-1"/>
          <w:sz w:val="24"/>
          <w:szCs w:val="24"/>
          <w:lang w:val="it-IT"/>
        </w:rPr>
        <w:t>a</w:t>
      </w:r>
      <w:r w:rsidRPr="000A1098">
        <w:rPr>
          <w:rFonts w:ascii="Times New Roman" w:hAnsi="Times New Roman"/>
          <w:i/>
          <w:iCs/>
          <w:sz w:val="24"/>
          <w:szCs w:val="24"/>
          <w:lang w:val="it-IT"/>
        </w:rPr>
        <w:t>re</w:t>
      </w:r>
      <w:r w:rsidRPr="000A1098">
        <w:rPr>
          <w:rFonts w:ascii="Times New Roman" w:hAnsi="Times New Roman"/>
          <w:i/>
          <w:iCs/>
          <w:spacing w:val="-4"/>
          <w:sz w:val="24"/>
          <w:szCs w:val="24"/>
          <w:lang w:val="it-IT"/>
        </w:rPr>
        <w:t xml:space="preserve"> </w:t>
      </w:r>
      <w:r w:rsidRPr="000A1098">
        <w:rPr>
          <w:rFonts w:ascii="Times New Roman" w:hAnsi="Times New Roman"/>
          <w:i/>
          <w:iCs/>
          <w:sz w:val="24"/>
          <w:szCs w:val="24"/>
          <w:lang w:val="it-IT"/>
        </w:rPr>
        <w:t>e</w:t>
      </w:r>
      <w:r w:rsidRPr="000A1098">
        <w:rPr>
          <w:rFonts w:ascii="Times New Roman" w:hAnsi="Times New Roman"/>
          <w:i/>
          <w:iCs/>
          <w:spacing w:val="-5"/>
          <w:sz w:val="24"/>
          <w:szCs w:val="24"/>
          <w:lang w:val="it-IT"/>
        </w:rPr>
        <w:t xml:space="preserve"> </w:t>
      </w:r>
      <w:r w:rsidRPr="000A1098">
        <w:rPr>
          <w:rFonts w:ascii="Times New Roman" w:hAnsi="Times New Roman"/>
          <w:i/>
          <w:iCs/>
          <w:sz w:val="24"/>
          <w:szCs w:val="24"/>
          <w:lang w:val="it-IT"/>
        </w:rPr>
        <w:t>c</w:t>
      </w:r>
      <w:r w:rsidRPr="000A1098">
        <w:rPr>
          <w:rFonts w:ascii="Times New Roman" w:hAnsi="Times New Roman"/>
          <w:i/>
          <w:iCs/>
          <w:spacing w:val="-1"/>
          <w:sz w:val="24"/>
          <w:szCs w:val="24"/>
          <w:lang w:val="it-IT"/>
        </w:rPr>
        <w:t>omp</w:t>
      </w:r>
      <w:r w:rsidRPr="000A1098">
        <w:rPr>
          <w:rFonts w:ascii="Times New Roman" w:hAnsi="Times New Roman"/>
          <w:i/>
          <w:iCs/>
          <w:sz w:val="24"/>
          <w:szCs w:val="24"/>
          <w:lang w:val="it-IT"/>
        </w:rPr>
        <w:t>letare</w:t>
      </w:r>
      <w:r w:rsidRPr="000A1098">
        <w:rPr>
          <w:rFonts w:ascii="Times New Roman" w:hAnsi="Times New Roman"/>
          <w:i/>
          <w:iCs/>
          <w:spacing w:val="-2"/>
          <w:sz w:val="24"/>
          <w:szCs w:val="24"/>
          <w:lang w:val="it-IT"/>
        </w:rPr>
        <w:t>)</w:t>
      </w:r>
      <w:r w:rsidRPr="000A1098">
        <w:rPr>
          <w:rFonts w:ascii="Times New Roman" w:hAnsi="Times New Roman"/>
          <w:b/>
          <w:bCs/>
          <w:spacing w:val="-2"/>
          <w:sz w:val="24"/>
          <w:szCs w:val="24"/>
          <w:lang w:val="it-IT"/>
        </w:rPr>
        <w:t>:</w:t>
      </w:r>
    </w:p>
    <w:p w14:paraId="660553D8" w14:textId="77777777" w:rsidR="000A1098" w:rsidRPr="000A1098" w:rsidRDefault="000A1098" w:rsidP="00F0720A">
      <w:pPr>
        <w:numPr>
          <w:ilvl w:val="0"/>
          <w:numId w:val="39"/>
        </w:numPr>
        <w:tabs>
          <w:tab w:val="left" w:pos="426"/>
        </w:tabs>
        <w:spacing w:after="120"/>
        <w:ind w:left="426"/>
        <w:jc w:val="both"/>
        <w:rPr>
          <w:rFonts w:ascii="Times New Roman" w:hAnsi="Times New Roman"/>
        </w:rPr>
      </w:pPr>
      <w:r w:rsidRPr="000A1098">
        <w:rPr>
          <w:rFonts w:ascii="Times New Roman" w:eastAsia="Gill Sans MT" w:hAnsi="Times New Roman"/>
          <w:b/>
          <w:bCs/>
          <w:sz w:val="24"/>
          <w:szCs w:val="24"/>
          <w:lang w:val="it-IT"/>
        </w:rPr>
        <w:t>c</w:t>
      </w:r>
      <w:r w:rsidRPr="000A1098">
        <w:rPr>
          <w:rFonts w:ascii="Times New Roman" w:eastAsia="Gill Sans MT" w:hAnsi="Times New Roman"/>
          <w:b/>
          <w:bCs/>
          <w:spacing w:val="-1"/>
          <w:sz w:val="24"/>
          <w:szCs w:val="24"/>
          <w:lang w:val="it-IT"/>
        </w:rPr>
        <w:t>on</w:t>
      </w:r>
      <w:r w:rsidRPr="000A1098">
        <w:rPr>
          <w:rFonts w:ascii="Times New Roman" w:eastAsia="Gill Sans MT" w:hAnsi="Times New Roman"/>
          <w:b/>
          <w:bCs/>
          <w:sz w:val="24"/>
          <w:szCs w:val="24"/>
          <w:lang w:val="it-IT"/>
        </w:rPr>
        <w:t>c</w:t>
      </w:r>
      <w:r w:rsidRPr="000A1098">
        <w:rPr>
          <w:rFonts w:ascii="Times New Roman" w:eastAsia="Gill Sans MT" w:hAnsi="Times New Roman"/>
          <w:b/>
          <w:bCs/>
          <w:spacing w:val="-1"/>
          <w:sz w:val="24"/>
          <w:szCs w:val="24"/>
          <w:lang w:val="it-IT"/>
        </w:rPr>
        <w:t>o</w:t>
      </w:r>
      <w:r w:rsidRPr="000A1098">
        <w:rPr>
          <w:rFonts w:ascii="Times New Roman" w:eastAsia="Gill Sans MT" w:hAnsi="Times New Roman"/>
          <w:b/>
          <w:bCs/>
          <w:sz w:val="24"/>
          <w:szCs w:val="24"/>
          <w:lang w:val="it-IT"/>
        </w:rPr>
        <w:t>rre</w:t>
      </w:r>
      <w:r w:rsidRPr="000A1098">
        <w:rPr>
          <w:rFonts w:ascii="Times New Roman" w:eastAsia="Gill Sans MT" w:hAnsi="Times New Roman"/>
          <w:b/>
          <w:bCs/>
          <w:spacing w:val="-2"/>
          <w:sz w:val="24"/>
          <w:szCs w:val="24"/>
          <w:lang w:val="it-IT"/>
        </w:rPr>
        <w:t>n</w:t>
      </w:r>
      <w:r w:rsidRPr="000A1098">
        <w:rPr>
          <w:rFonts w:ascii="Times New Roman" w:eastAsia="Gill Sans MT" w:hAnsi="Times New Roman"/>
          <w:b/>
          <w:bCs/>
          <w:sz w:val="24"/>
          <w:szCs w:val="24"/>
          <w:lang w:val="it-IT"/>
        </w:rPr>
        <w:t>te</w:t>
      </w:r>
      <w:r w:rsidRPr="000A1098">
        <w:rPr>
          <w:rFonts w:ascii="Times New Roman" w:eastAsia="Gill Sans MT" w:hAnsi="Times New Roman"/>
          <w:b/>
          <w:bCs/>
          <w:spacing w:val="-8"/>
          <w:sz w:val="24"/>
          <w:szCs w:val="24"/>
          <w:lang w:val="it-IT"/>
        </w:rPr>
        <w:t xml:space="preserve"> s</w:t>
      </w:r>
      <w:r w:rsidRPr="000A1098">
        <w:rPr>
          <w:rFonts w:ascii="Times New Roman" w:eastAsia="Gill Sans MT" w:hAnsi="Times New Roman"/>
          <w:b/>
          <w:bCs/>
          <w:sz w:val="24"/>
          <w:szCs w:val="24"/>
          <w:lang w:val="it-IT"/>
        </w:rPr>
        <w:t>i</w:t>
      </w:r>
      <w:r w:rsidRPr="000A1098">
        <w:rPr>
          <w:rFonts w:ascii="Times New Roman" w:eastAsia="Gill Sans MT" w:hAnsi="Times New Roman"/>
          <w:b/>
          <w:bCs/>
          <w:spacing w:val="-1"/>
          <w:sz w:val="24"/>
          <w:szCs w:val="24"/>
          <w:lang w:val="it-IT"/>
        </w:rPr>
        <w:t>n</w:t>
      </w:r>
      <w:r w:rsidRPr="000A1098">
        <w:rPr>
          <w:rFonts w:ascii="Times New Roman" w:eastAsia="Gill Sans MT" w:hAnsi="Times New Roman"/>
          <w:b/>
          <w:bCs/>
          <w:spacing w:val="1"/>
          <w:sz w:val="24"/>
          <w:szCs w:val="24"/>
          <w:lang w:val="it-IT"/>
        </w:rPr>
        <w:t>g</w:t>
      </w:r>
      <w:r w:rsidRPr="000A1098">
        <w:rPr>
          <w:rFonts w:ascii="Times New Roman" w:eastAsia="Gill Sans MT" w:hAnsi="Times New Roman"/>
          <w:b/>
          <w:bCs/>
          <w:spacing w:val="-1"/>
          <w:sz w:val="24"/>
          <w:szCs w:val="24"/>
          <w:lang w:val="it-IT"/>
        </w:rPr>
        <w:t>o</w:t>
      </w:r>
      <w:r w:rsidRPr="000A1098">
        <w:rPr>
          <w:rFonts w:ascii="Times New Roman" w:eastAsia="Gill Sans MT" w:hAnsi="Times New Roman"/>
          <w:b/>
          <w:bCs/>
          <w:sz w:val="24"/>
          <w:szCs w:val="24"/>
          <w:lang w:val="it-IT"/>
        </w:rPr>
        <w:t>lo</w:t>
      </w:r>
    </w:p>
    <w:p w14:paraId="756E6560" w14:textId="77777777" w:rsidR="00F0720A" w:rsidRPr="00F0720A" w:rsidRDefault="000A1098" w:rsidP="00F0720A">
      <w:pPr>
        <w:numPr>
          <w:ilvl w:val="0"/>
          <w:numId w:val="39"/>
        </w:numPr>
        <w:tabs>
          <w:tab w:val="left" w:pos="426"/>
        </w:tabs>
        <w:spacing w:after="120"/>
        <w:ind w:left="426"/>
        <w:jc w:val="both"/>
        <w:rPr>
          <w:rFonts w:ascii="Times New Roman" w:hAnsi="Times New Roman"/>
          <w:lang w:val="it-IT"/>
        </w:rPr>
      </w:pPr>
      <w:r w:rsidRPr="000A1098">
        <w:rPr>
          <w:rFonts w:ascii="Times New Roman" w:eastAsia="Gill Sans MT" w:hAnsi="Times New Roman"/>
          <w:b/>
          <w:bCs/>
          <w:sz w:val="24"/>
          <w:szCs w:val="24"/>
          <w:lang w:val="it-IT"/>
        </w:rPr>
        <w:t>impresa man</w:t>
      </w:r>
      <w:r w:rsidRPr="000A1098">
        <w:rPr>
          <w:rFonts w:ascii="Times New Roman" w:eastAsia="Gill Sans MT" w:hAnsi="Times New Roman"/>
          <w:b/>
          <w:bCs/>
          <w:spacing w:val="-2"/>
          <w:sz w:val="24"/>
          <w:szCs w:val="24"/>
          <w:lang w:val="it-IT"/>
        </w:rPr>
        <w:t>d</w:t>
      </w:r>
      <w:r w:rsidRPr="000A1098">
        <w:rPr>
          <w:rFonts w:ascii="Times New Roman" w:eastAsia="Gill Sans MT" w:hAnsi="Times New Roman"/>
          <w:b/>
          <w:bCs/>
          <w:sz w:val="24"/>
          <w:szCs w:val="24"/>
          <w:lang w:val="it-IT"/>
        </w:rPr>
        <w:t xml:space="preserve">ataria </w:t>
      </w:r>
      <w:r w:rsidRPr="000A1098">
        <w:rPr>
          <w:rFonts w:ascii="Times New Roman" w:eastAsia="Gill Sans MT" w:hAnsi="Times New Roman"/>
          <w:b/>
          <w:bCs/>
          <w:spacing w:val="-1"/>
          <w:sz w:val="24"/>
          <w:szCs w:val="24"/>
          <w:lang w:val="it-IT"/>
        </w:rPr>
        <w:t>d</w:t>
      </w:r>
      <w:r w:rsidRPr="000A1098">
        <w:rPr>
          <w:rFonts w:ascii="Times New Roman" w:eastAsia="Gill Sans MT" w:hAnsi="Times New Roman"/>
          <w:b/>
          <w:bCs/>
          <w:sz w:val="24"/>
          <w:szCs w:val="24"/>
          <w:lang w:val="it-IT"/>
        </w:rPr>
        <w:t>el</w:t>
      </w:r>
      <w:r w:rsidRPr="000A1098">
        <w:rPr>
          <w:rFonts w:ascii="Times New Roman" w:eastAsia="Gill Sans MT" w:hAnsi="Times New Roman"/>
          <w:b/>
          <w:bCs/>
          <w:spacing w:val="49"/>
          <w:sz w:val="24"/>
          <w:szCs w:val="24"/>
          <w:lang w:val="it-IT"/>
        </w:rPr>
        <w:t xml:space="preserve"> </w:t>
      </w:r>
      <w:r w:rsidRPr="000A1098">
        <w:rPr>
          <w:rFonts w:ascii="Times New Roman" w:eastAsia="Gill Sans MT" w:hAnsi="Times New Roman"/>
          <w:b/>
          <w:bCs/>
          <w:sz w:val="24"/>
          <w:szCs w:val="24"/>
          <w:lang w:val="it-IT"/>
        </w:rPr>
        <w:t xml:space="preserve">RTI </w:t>
      </w:r>
      <w:r w:rsidR="00F0720A">
        <w:rPr>
          <w:rFonts w:ascii="Times New Roman" w:eastAsia="Gill Sans MT" w:hAnsi="Times New Roman"/>
          <w:b/>
          <w:bCs/>
          <w:sz w:val="24"/>
          <w:szCs w:val="24"/>
          <w:lang w:val="it-IT"/>
        </w:rPr>
        <w:tab/>
      </w:r>
      <w:r w:rsidRPr="00F0720A">
        <w:rPr>
          <w:rFonts w:ascii="Times New Roman" w:eastAsia="Times New Roman" w:hAnsi="Times New Roman"/>
          <w:b/>
          <w:bCs/>
          <w:sz w:val="36"/>
          <w:szCs w:val="24"/>
          <w:lang w:val="it-IT"/>
        </w:rPr>
        <w:t>□</w:t>
      </w:r>
      <w:r w:rsidRPr="000A1098">
        <w:rPr>
          <w:rFonts w:ascii="Times New Roman" w:eastAsia="Times New Roman" w:hAnsi="Times New Roman"/>
          <w:b/>
          <w:bCs/>
          <w:sz w:val="24"/>
          <w:szCs w:val="24"/>
          <w:lang w:val="it-IT"/>
        </w:rPr>
        <w:t xml:space="preserve"> </w:t>
      </w:r>
      <w:r w:rsidRPr="000A1098">
        <w:rPr>
          <w:rFonts w:ascii="Times New Roman" w:eastAsia="Gill Sans MT" w:hAnsi="Times New Roman"/>
          <w:b/>
          <w:bCs/>
          <w:sz w:val="24"/>
          <w:szCs w:val="24"/>
          <w:lang w:val="it-IT"/>
        </w:rPr>
        <w:t>c</w:t>
      </w:r>
      <w:r w:rsidRPr="000A1098">
        <w:rPr>
          <w:rFonts w:ascii="Times New Roman" w:eastAsia="Gill Sans MT" w:hAnsi="Times New Roman"/>
          <w:b/>
          <w:bCs/>
          <w:spacing w:val="-1"/>
          <w:sz w:val="24"/>
          <w:szCs w:val="24"/>
          <w:lang w:val="it-IT"/>
        </w:rPr>
        <w:t>o</w:t>
      </w:r>
      <w:r w:rsidRPr="000A1098">
        <w:rPr>
          <w:rFonts w:ascii="Times New Roman" w:eastAsia="Gill Sans MT" w:hAnsi="Times New Roman"/>
          <w:b/>
          <w:bCs/>
          <w:sz w:val="24"/>
          <w:szCs w:val="24"/>
          <w:lang w:val="it-IT"/>
        </w:rPr>
        <w:t>s</w:t>
      </w:r>
      <w:r w:rsidRPr="000A1098">
        <w:rPr>
          <w:rFonts w:ascii="Times New Roman" w:eastAsia="Gill Sans MT" w:hAnsi="Times New Roman"/>
          <w:b/>
          <w:bCs/>
          <w:spacing w:val="1"/>
          <w:sz w:val="24"/>
          <w:szCs w:val="24"/>
          <w:lang w:val="it-IT"/>
        </w:rPr>
        <w:t>t</w:t>
      </w:r>
      <w:r w:rsidRPr="000A1098">
        <w:rPr>
          <w:rFonts w:ascii="Times New Roman" w:eastAsia="Gill Sans MT" w:hAnsi="Times New Roman"/>
          <w:b/>
          <w:bCs/>
          <w:sz w:val="24"/>
          <w:szCs w:val="24"/>
          <w:lang w:val="it-IT"/>
        </w:rPr>
        <w:t>it</w:t>
      </w:r>
      <w:r w:rsidRPr="000A1098">
        <w:rPr>
          <w:rFonts w:ascii="Times New Roman" w:eastAsia="Gill Sans MT" w:hAnsi="Times New Roman"/>
          <w:b/>
          <w:bCs/>
          <w:spacing w:val="-4"/>
          <w:sz w:val="24"/>
          <w:szCs w:val="24"/>
          <w:lang w:val="it-IT"/>
        </w:rPr>
        <w:t>u</w:t>
      </w:r>
      <w:r w:rsidRPr="000A1098">
        <w:rPr>
          <w:rFonts w:ascii="Times New Roman" w:eastAsia="Gill Sans MT" w:hAnsi="Times New Roman"/>
          <w:b/>
          <w:bCs/>
          <w:sz w:val="24"/>
          <w:szCs w:val="24"/>
          <w:lang w:val="it-IT"/>
        </w:rPr>
        <w:t xml:space="preserve">ito </w:t>
      </w:r>
      <w:r w:rsidR="00F0720A">
        <w:rPr>
          <w:rFonts w:ascii="Times New Roman" w:eastAsia="Gill Sans MT" w:hAnsi="Times New Roman"/>
          <w:b/>
          <w:bCs/>
          <w:sz w:val="24"/>
          <w:szCs w:val="24"/>
          <w:lang w:val="it-IT"/>
        </w:rPr>
        <w:tab/>
      </w:r>
      <w:r w:rsidRPr="00F0720A">
        <w:rPr>
          <w:rFonts w:ascii="Times New Roman" w:eastAsia="Times New Roman" w:hAnsi="Times New Roman"/>
          <w:b/>
          <w:bCs/>
          <w:sz w:val="32"/>
          <w:szCs w:val="24"/>
          <w:lang w:val="it-IT"/>
        </w:rPr>
        <w:t>□</w:t>
      </w:r>
      <w:r w:rsidRPr="000A1098">
        <w:rPr>
          <w:rFonts w:ascii="Times New Roman" w:eastAsia="Times New Roman" w:hAnsi="Times New Roman"/>
          <w:b/>
          <w:bCs/>
          <w:sz w:val="24"/>
          <w:szCs w:val="24"/>
          <w:lang w:val="it-IT"/>
        </w:rPr>
        <w:t xml:space="preserve"> </w:t>
      </w:r>
      <w:r w:rsidRPr="000A1098">
        <w:rPr>
          <w:rFonts w:ascii="Times New Roman" w:eastAsia="Gill Sans MT" w:hAnsi="Times New Roman"/>
          <w:b/>
          <w:bCs/>
          <w:sz w:val="24"/>
          <w:szCs w:val="24"/>
          <w:lang w:val="it-IT"/>
        </w:rPr>
        <w:t>c</w:t>
      </w:r>
      <w:r w:rsidRPr="000A1098">
        <w:rPr>
          <w:rFonts w:ascii="Times New Roman" w:eastAsia="Gill Sans MT" w:hAnsi="Times New Roman"/>
          <w:b/>
          <w:bCs/>
          <w:spacing w:val="-1"/>
          <w:sz w:val="24"/>
          <w:szCs w:val="24"/>
          <w:lang w:val="it-IT"/>
        </w:rPr>
        <w:t>o</w:t>
      </w:r>
      <w:r w:rsidRPr="000A1098">
        <w:rPr>
          <w:rFonts w:ascii="Times New Roman" w:eastAsia="Gill Sans MT" w:hAnsi="Times New Roman"/>
          <w:b/>
          <w:bCs/>
          <w:sz w:val="24"/>
          <w:szCs w:val="24"/>
          <w:lang w:val="it-IT"/>
        </w:rPr>
        <w:t>s</w:t>
      </w:r>
      <w:r w:rsidRPr="000A1098">
        <w:rPr>
          <w:rFonts w:ascii="Times New Roman" w:eastAsia="Gill Sans MT" w:hAnsi="Times New Roman"/>
          <w:b/>
          <w:bCs/>
          <w:spacing w:val="1"/>
          <w:sz w:val="24"/>
          <w:szCs w:val="24"/>
          <w:lang w:val="it-IT"/>
        </w:rPr>
        <w:t>t</w:t>
      </w:r>
      <w:r w:rsidRPr="000A1098">
        <w:rPr>
          <w:rFonts w:ascii="Times New Roman" w:eastAsia="Gill Sans MT" w:hAnsi="Times New Roman"/>
          <w:b/>
          <w:bCs/>
          <w:sz w:val="24"/>
          <w:szCs w:val="24"/>
          <w:lang w:val="it-IT"/>
        </w:rPr>
        <w:t>it</w:t>
      </w:r>
      <w:r w:rsidRPr="000A1098">
        <w:rPr>
          <w:rFonts w:ascii="Times New Roman" w:eastAsia="Gill Sans MT" w:hAnsi="Times New Roman"/>
          <w:b/>
          <w:bCs/>
          <w:spacing w:val="-1"/>
          <w:sz w:val="24"/>
          <w:szCs w:val="24"/>
          <w:lang w:val="it-IT"/>
        </w:rPr>
        <w:t>u</w:t>
      </w:r>
      <w:r w:rsidRPr="000A1098">
        <w:rPr>
          <w:rFonts w:ascii="Times New Roman" w:eastAsia="Gill Sans MT" w:hAnsi="Times New Roman"/>
          <w:b/>
          <w:bCs/>
          <w:sz w:val="24"/>
          <w:szCs w:val="24"/>
          <w:lang w:val="it-IT"/>
        </w:rPr>
        <w:t>e</w:t>
      </w:r>
      <w:r w:rsidRPr="000A1098">
        <w:rPr>
          <w:rFonts w:ascii="Times New Roman" w:eastAsia="Gill Sans MT" w:hAnsi="Times New Roman"/>
          <w:b/>
          <w:bCs/>
          <w:spacing w:val="-2"/>
          <w:sz w:val="24"/>
          <w:szCs w:val="24"/>
          <w:lang w:val="it-IT"/>
        </w:rPr>
        <w:t>n</w:t>
      </w:r>
      <w:r w:rsidRPr="000A1098">
        <w:rPr>
          <w:rFonts w:ascii="Times New Roman" w:eastAsia="Gill Sans MT" w:hAnsi="Times New Roman"/>
          <w:b/>
          <w:bCs/>
          <w:spacing w:val="-1"/>
          <w:sz w:val="24"/>
          <w:szCs w:val="24"/>
          <w:lang w:val="it-IT"/>
        </w:rPr>
        <w:t>d</w:t>
      </w:r>
      <w:r w:rsidRPr="000A1098">
        <w:rPr>
          <w:rFonts w:ascii="Times New Roman" w:eastAsia="Gill Sans MT" w:hAnsi="Times New Roman"/>
          <w:b/>
          <w:bCs/>
          <w:sz w:val="24"/>
          <w:szCs w:val="24"/>
          <w:lang w:val="it-IT"/>
        </w:rPr>
        <w:t xml:space="preserve">o </w:t>
      </w:r>
      <w:r w:rsidRPr="000A1098">
        <w:rPr>
          <w:rFonts w:ascii="Times New Roman" w:eastAsia="Gill Sans MT" w:hAnsi="Times New Roman"/>
          <w:b/>
          <w:bCs/>
          <w:spacing w:val="2"/>
          <w:sz w:val="24"/>
          <w:szCs w:val="24"/>
          <w:lang w:val="it-IT"/>
        </w:rPr>
        <w:t>c</w:t>
      </w:r>
      <w:r w:rsidRPr="000A1098">
        <w:rPr>
          <w:rFonts w:ascii="Times New Roman" w:eastAsia="Gill Sans MT" w:hAnsi="Times New Roman"/>
          <w:b/>
          <w:bCs/>
          <w:spacing w:val="-1"/>
          <w:sz w:val="24"/>
          <w:szCs w:val="24"/>
          <w:lang w:val="it-IT"/>
        </w:rPr>
        <w:t>o</w:t>
      </w:r>
      <w:r w:rsidRPr="000A1098">
        <w:rPr>
          <w:rFonts w:ascii="Times New Roman" w:eastAsia="Gill Sans MT" w:hAnsi="Times New Roman"/>
          <w:b/>
          <w:bCs/>
          <w:sz w:val="24"/>
          <w:szCs w:val="24"/>
          <w:lang w:val="it-IT"/>
        </w:rPr>
        <w:t>n</w:t>
      </w:r>
    </w:p>
    <w:p w14:paraId="273400E6" w14:textId="77777777" w:rsidR="000A1098" w:rsidRPr="00E31D57" w:rsidRDefault="000A1098" w:rsidP="00F0720A">
      <w:pPr>
        <w:tabs>
          <w:tab w:val="left" w:pos="426"/>
        </w:tabs>
        <w:jc w:val="both"/>
        <w:rPr>
          <w:rFonts w:ascii="Times New Roman" w:hAnsi="Times New Roman"/>
          <w:lang w:val="it-IT"/>
        </w:rPr>
      </w:pPr>
      <w:r w:rsidRPr="000A1098">
        <w:rPr>
          <w:rFonts w:ascii="Times New Roman" w:eastAsia="Gill Sans MT" w:hAnsi="Times New Roman"/>
          <w:b/>
          <w:bCs/>
          <w:spacing w:val="50"/>
          <w:sz w:val="24"/>
          <w:szCs w:val="24"/>
          <w:lang w:val="it-IT"/>
        </w:rPr>
        <w:t xml:space="preserve"> </w:t>
      </w:r>
      <w:r w:rsidRPr="000A1098">
        <w:rPr>
          <w:rFonts w:ascii="Times New Roman" w:eastAsia="Gill Sans MT" w:hAnsi="Times New Roman"/>
          <w:b/>
          <w:bCs/>
          <w:spacing w:val="1"/>
          <w:sz w:val="24"/>
          <w:szCs w:val="24"/>
          <w:lang w:val="it-IT"/>
        </w:rPr>
        <w:t>__________________</w:t>
      </w:r>
      <w:r>
        <w:rPr>
          <w:rFonts w:ascii="Times New Roman" w:eastAsia="Gill Sans MT" w:hAnsi="Times New Roman"/>
          <w:b/>
          <w:bCs/>
          <w:spacing w:val="1"/>
          <w:sz w:val="24"/>
          <w:szCs w:val="24"/>
          <w:lang w:val="it-IT"/>
        </w:rPr>
        <w:t>__________________________________________________________</w:t>
      </w:r>
      <w:r w:rsidRPr="000A1098">
        <w:rPr>
          <w:rFonts w:ascii="Times New Roman" w:eastAsia="Gill Sans MT" w:hAnsi="Times New Roman"/>
          <w:b/>
          <w:bCs/>
          <w:spacing w:val="1"/>
          <w:sz w:val="24"/>
          <w:szCs w:val="24"/>
          <w:lang w:val="it-IT"/>
        </w:rPr>
        <w:t xml:space="preserve">____ </w:t>
      </w:r>
    </w:p>
    <w:p w14:paraId="1113361F" w14:textId="77777777" w:rsidR="000A1098" w:rsidRPr="00E31D57" w:rsidRDefault="000A1098" w:rsidP="00F0720A">
      <w:pPr>
        <w:pStyle w:val="Titolo31"/>
        <w:tabs>
          <w:tab w:val="left" w:pos="426"/>
        </w:tabs>
        <w:suppressAutoHyphens w:val="0"/>
        <w:spacing w:after="120"/>
        <w:ind w:left="426"/>
        <w:rPr>
          <w:rFonts w:ascii="Times New Roman" w:hAnsi="Times New Roman" w:cs="Times New Roman"/>
          <w:lang w:val="it-IT"/>
        </w:rPr>
      </w:pPr>
      <w:r w:rsidRPr="000A1098">
        <w:rPr>
          <w:rFonts w:ascii="Times New Roman" w:hAnsi="Times New Roman" w:cs="Times New Roman"/>
          <w:b w:val="0"/>
          <w:spacing w:val="-2"/>
          <w:lang w:val="it-IT"/>
        </w:rPr>
        <w:t>(</w:t>
      </w:r>
      <w:r w:rsidRPr="000A1098">
        <w:rPr>
          <w:rFonts w:ascii="Times New Roman" w:hAnsi="Times New Roman" w:cs="Times New Roman"/>
          <w:b w:val="0"/>
          <w:lang w:val="it-IT"/>
        </w:rPr>
        <w:t>s</w:t>
      </w:r>
      <w:r w:rsidRPr="000A1098">
        <w:rPr>
          <w:rFonts w:ascii="Times New Roman" w:hAnsi="Times New Roman" w:cs="Times New Roman"/>
          <w:b w:val="0"/>
          <w:spacing w:val="-1"/>
          <w:lang w:val="it-IT"/>
        </w:rPr>
        <w:t>p</w:t>
      </w:r>
      <w:r w:rsidRPr="000A1098">
        <w:rPr>
          <w:rFonts w:ascii="Times New Roman" w:hAnsi="Times New Roman" w:cs="Times New Roman"/>
          <w:b w:val="0"/>
          <w:lang w:val="it-IT"/>
        </w:rPr>
        <w:t>ecific</w:t>
      </w:r>
      <w:r w:rsidRPr="000A1098">
        <w:rPr>
          <w:rFonts w:ascii="Times New Roman" w:hAnsi="Times New Roman" w:cs="Times New Roman"/>
          <w:b w:val="0"/>
          <w:spacing w:val="-1"/>
          <w:lang w:val="it-IT"/>
        </w:rPr>
        <w:t>a</w:t>
      </w:r>
      <w:r w:rsidRPr="000A1098">
        <w:rPr>
          <w:rFonts w:ascii="Times New Roman" w:hAnsi="Times New Roman" w:cs="Times New Roman"/>
          <w:b w:val="0"/>
          <w:lang w:val="it-IT"/>
        </w:rPr>
        <w:t>re</w:t>
      </w:r>
      <w:r w:rsidRPr="000A1098">
        <w:rPr>
          <w:rFonts w:ascii="Times New Roman" w:hAnsi="Times New Roman" w:cs="Times New Roman"/>
          <w:b w:val="0"/>
          <w:spacing w:val="-9"/>
          <w:lang w:val="it-IT"/>
        </w:rPr>
        <w:t xml:space="preserve"> </w:t>
      </w:r>
      <w:r w:rsidRPr="000A1098">
        <w:rPr>
          <w:rFonts w:ascii="Times New Roman" w:hAnsi="Times New Roman" w:cs="Times New Roman"/>
          <w:b w:val="0"/>
          <w:lang w:val="it-IT"/>
        </w:rPr>
        <w:t>e</w:t>
      </w:r>
      <w:r w:rsidRPr="000A1098">
        <w:rPr>
          <w:rFonts w:ascii="Times New Roman" w:hAnsi="Times New Roman" w:cs="Times New Roman"/>
          <w:b w:val="0"/>
          <w:spacing w:val="-7"/>
          <w:lang w:val="it-IT"/>
        </w:rPr>
        <w:t xml:space="preserve"> </w:t>
      </w:r>
      <w:r w:rsidRPr="000A1098">
        <w:rPr>
          <w:rFonts w:ascii="Times New Roman" w:hAnsi="Times New Roman" w:cs="Times New Roman"/>
          <w:b w:val="0"/>
          <w:lang w:val="it-IT"/>
        </w:rPr>
        <w:t>in</w:t>
      </w:r>
      <w:r w:rsidRPr="000A1098">
        <w:rPr>
          <w:rFonts w:ascii="Times New Roman" w:hAnsi="Times New Roman" w:cs="Times New Roman"/>
          <w:b w:val="0"/>
          <w:spacing w:val="-1"/>
          <w:lang w:val="it-IT"/>
        </w:rPr>
        <w:t>d</w:t>
      </w:r>
      <w:r w:rsidRPr="000A1098">
        <w:rPr>
          <w:rFonts w:ascii="Times New Roman" w:hAnsi="Times New Roman" w:cs="Times New Roman"/>
          <w:b w:val="0"/>
          <w:lang w:val="it-IT"/>
        </w:rPr>
        <w:t>icare</w:t>
      </w:r>
      <w:r w:rsidRPr="000A1098">
        <w:rPr>
          <w:rFonts w:ascii="Times New Roman" w:hAnsi="Times New Roman" w:cs="Times New Roman"/>
          <w:b w:val="0"/>
          <w:spacing w:val="-10"/>
          <w:lang w:val="it-IT"/>
        </w:rPr>
        <w:t xml:space="preserve"> </w:t>
      </w:r>
      <w:r w:rsidRPr="000A1098">
        <w:rPr>
          <w:rFonts w:ascii="Times New Roman" w:hAnsi="Times New Roman" w:cs="Times New Roman"/>
          <w:b w:val="0"/>
          <w:lang w:val="it-IT"/>
        </w:rPr>
        <w:t>de</w:t>
      </w:r>
      <w:r w:rsidRPr="000A1098">
        <w:rPr>
          <w:rFonts w:ascii="Times New Roman" w:hAnsi="Times New Roman" w:cs="Times New Roman"/>
          <w:b w:val="0"/>
          <w:spacing w:val="-1"/>
          <w:lang w:val="it-IT"/>
        </w:rPr>
        <w:t>nom</w:t>
      </w:r>
      <w:r w:rsidRPr="000A1098">
        <w:rPr>
          <w:rFonts w:ascii="Times New Roman" w:hAnsi="Times New Roman" w:cs="Times New Roman"/>
          <w:b w:val="0"/>
          <w:lang w:val="it-IT"/>
        </w:rPr>
        <w:t>in</w:t>
      </w:r>
      <w:r w:rsidRPr="000A1098">
        <w:rPr>
          <w:rFonts w:ascii="Times New Roman" w:hAnsi="Times New Roman" w:cs="Times New Roman"/>
          <w:b w:val="0"/>
          <w:spacing w:val="-1"/>
          <w:lang w:val="it-IT"/>
        </w:rPr>
        <w:t>a</w:t>
      </w:r>
      <w:r w:rsidRPr="000A1098">
        <w:rPr>
          <w:rFonts w:ascii="Times New Roman" w:hAnsi="Times New Roman" w:cs="Times New Roman"/>
          <w:b w:val="0"/>
          <w:lang w:val="it-IT"/>
        </w:rPr>
        <w:t>zi</w:t>
      </w:r>
      <w:r w:rsidRPr="000A1098">
        <w:rPr>
          <w:rFonts w:ascii="Times New Roman" w:hAnsi="Times New Roman" w:cs="Times New Roman"/>
          <w:b w:val="0"/>
          <w:spacing w:val="1"/>
          <w:lang w:val="it-IT"/>
        </w:rPr>
        <w:t>o</w:t>
      </w:r>
      <w:r w:rsidRPr="000A1098">
        <w:rPr>
          <w:rFonts w:ascii="Times New Roman" w:hAnsi="Times New Roman" w:cs="Times New Roman"/>
          <w:b w:val="0"/>
          <w:lang w:val="it-IT"/>
        </w:rPr>
        <w:t>ne</w:t>
      </w:r>
      <w:r w:rsidRPr="000A1098">
        <w:rPr>
          <w:rFonts w:ascii="Times New Roman" w:hAnsi="Times New Roman" w:cs="Times New Roman"/>
          <w:b w:val="0"/>
          <w:spacing w:val="-8"/>
          <w:lang w:val="it-IT"/>
        </w:rPr>
        <w:t xml:space="preserve"> </w:t>
      </w:r>
      <w:r w:rsidRPr="000A1098">
        <w:rPr>
          <w:rFonts w:ascii="Times New Roman" w:hAnsi="Times New Roman" w:cs="Times New Roman"/>
          <w:b w:val="0"/>
          <w:lang w:val="it-IT"/>
        </w:rPr>
        <w:t>e</w:t>
      </w:r>
      <w:r w:rsidRPr="000A1098">
        <w:rPr>
          <w:rFonts w:ascii="Times New Roman" w:hAnsi="Times New Roman" w:cs="Times New Roman"/>
          <w:b w:val="0"/>
          <w:spacing w:val="-8"/>
          <w:lang w:val="it-IT"/>
        </w:rPr>
        <w:t xml:space="preserve"> </w:t>
      </w:r>
      <w:r w:rsidRPr="000A1098">
        <w:rPr>
          <w:rFonts w:ascii="Times New Roman" w:hAnsi="Times New Roman" w:cs="Times New Roman"/>
          <w:b w:val="0"/>
          <w:spacing w:val="1"/>
          <w:lang w:val="it-IT"/>
        </w:rPr>
        <w:t>r</w:t>
      </w:r>
      <w:r w:rsidRPr="000A1098">
        <w:rPr>
          <w:rFonts w:ascii="Times New Roman" w:hAnsi="Times New Roman" w:cs="Times New Roman"/>
          <w:b w:val="0"/>
          <w:lang w:val="it-IT"/>
        </w:rPr>
        <w:t>agi</w:t>
      </w:r>
      <w:r w:rsidRPr="000A1098">
        <w:rPr>
          <w:rFonts w:ascii="Times New Roman" w:hAnsi="Times New Roman" w:cs="Times New Roman"/>
          <w:b w:val="0"/>
          <w:spacing w:val="-2"/>
          <w:lang w:val="it-IT"/>
        </w:rPr>
        <w:t>o</w:t>
      </w:r>
      <w:r w:rsidRPr="000A1098">
        <w:rPr>
          <w:rFonts w:ascii="Times New Roman" w:hAnsi="Times New Roman" w:cs="Times New Roman"/>
          <w:b w:val="0"/>
          <w:lang w:val="it-IT"/>
        </w:rPr>
        <w:t>ne</w:t>
      </w:r>
      <w:r w:rsidRPr="000A1098">
        <w:rPr>
          <w:rFonts w:ascii="Times New Roman" w:hAnsi="Times New Roman" w:cs="Times New Roman"/>
          <w:b w:val="0"/>
          <w:spacing w:val="-8"/>
          <w:lang w:val="it-IT"/>
        </w:rPr>
        <w:t xml:space="preserve"> </w:t>
      </w:r>
      <w:r w:rsidRPr="000A1098">
        <w:rPr>
          <w:rFonts w:ascii="Times New Roman" w:hAnsi="Times New Roman" w:cs="Times New Roman"/>
          <w:b w:val="0"/>
          <w:lang w:val="it-IT"/>
        </w:rPr>
        <w:t>s</w:t>
      </w:r>
      <w:r w:rsidRPr="000A1098">
        <w:rPr>
          <w:rFonts w:ascii="Times New Roman" w:hAnsi="Times New Roman" w:cs="Times New Roman"/>
          <w:b w:val="0"/>
          <w:spacing w:val="-1"/>
          <w:lang w:val="it-IT"/>
        </w:rPr>
        <w:t>o</w:t>
      </w:r>
      <w:r w:rsidRPr="000A1098">
        <w:rPr>
          <w:rFonts w:ascii="Times New Roman" w:hAnsi="Times New Roman" w:cs="Times New Roman"/>
          <w:b w:val="0"/>
          <w:lang w:val="it-IT"/>
        </w:rPr>
        <w:t>ciale</w:t>
      </w:r>
      <w:r w:rsidRPr="000A1098">
        <w:rPr>
          <w:rFonts w:ascii="Times New Roman" w:hAnsi="Times New Roman" w:cs="Times New Roman"/>
          <w:b w:val="0"/>
          <w:spacing w:val="-8"/>
          <w:lang w:val="it-IT"/>
        </w:rPr>
        <w:t xml:space="preserve"> </w:t>
      </w:r>
      <w:r w:rsidRPr="000A1098">
        <w:rPr>
          <w:rFonts w:ascii="Times New Roman" w:hAnsi="Times New Roman" w:cs="Times New Roman"/>
          <w:b w:val="0"/>
          <w:lang w:val="it-IT"/>
        </w:rPr>
        <w:t>dell</w:t>
      </w:r>
      <w:r w:rsidRPr="000A1098">
        <w:rPr>
          <w:rFonts w:ascii="Times New Roman" w:hAnsi="Times New Roman" w:cs="Times New Roman"/>
          <w:b w:val="0"/>
          <w:spacing w:val="-1"/>
          <w:lang w:val="it-IT"/>
        </w:rPr>
        <w:t>a</w:t>
      </w:r>
      <w:r w:rsidRPr="000A1098">
        <w:rPr>
          <w:rFonts w:ascii="Times New Roman" w:hAnsi="Times New Roman" w:cs="Times New Roman"/>
          <w:b w:val="0"/>
          <w:lang w:val="it-IT"/>
        </w:rPr>
        <w:t>/e</w:t>
      </w:r>
      <w:r w:rsidRPr="000A1098">
        <w:rPr>
          <w:rFonts w:ascii="Times New Roman" w:hAnsi="Times New Roman" w:cs="Times New Roman"/>
          <w:b w:val="0"/>
          <w:spacing w:val="-7"/>
          <w:lang w:val="it-IT"/>
        </w:rPr>
        <w:t xml:space="preserve"> </w:t>
      </w:r>
      <w:r w:rsidRPr="000A1098">
        <w:rPr>
          <w:rFonts w:ascii="Times New Roman" w:hAnsi="Times New Roman" w:cs="Times New Roman"/>
          <w:b w:val="0"/>
          <w:spacing w:val="-1"/>
          <w:lang w:val="it-IT"/>
        </w:rPr>
        <w:t>m</w:t>
      </w:r>
      <w:r w:rsidRPr="000A1098">
        <w:rPr>
          <w:rFonts w:ascii="Times New Roman" w:hAnsi="Times New Roman" w:cs="Times New Roman"/>
          <w:b w:val="0"/>
          <w:lang w:val="it-IT"/>
        </w:rPr>
        <w:t>a</w:t>
      </w:r>
      <w:r w:rsidRPr="000A1098">
        <w:rPr>
          <w:rFonts w:ascii="Times New Roman" w:hAnsi="Times New Roman" w:cs="Times New Roman"/>
          <w:b w:val="0"/>
          <w:spacing w:val="-1"/>
          <w:lang w:val="it-IT"/>
        </w:rPr>
        <w:t>n</w:t>
      </w:r>
      <w:r w:rsidRPr="000A1098">
        <w:rPr>
          <w:rFonts w:ascii="Times New Roman" w:hAnsi="Times New Roman" w:cs="Times New Roman"/>
          <w:b w:val="0"/>
          <w:lang w:val="it-IT"/>
        </w:rPr>
        <w:t>d</w:t>
      </w:r>
      <w:r w:rsidRPr="000A1098">
        <w:rPr>
          <w:rFonts w:ascii="Times New Roman" w:hAnsi="Times New Roman" w:cs="Times New Roman"/>
          <w:b w:val="0"/>
          <w:spacing w:val="-1"/>
          <w:lang w:val="it-IT"/>
        </w:rPr>
        <w:t>a</w:t>
      </w:r>
      <w:r w:rsidRPr="000A1098">
        <w:rPr>
          <w:rFonts w:ascii="Times New Roman" w:hAnsi="Times New Roman" w:cs="Times New Roman"/>
          <w:b w:val="0"/>
          <w:lang w:val="it-IT"/>
        </w:rPr>
        <w:t>nte/i)</w:t>
      </w:r>
    </w:p>
    <w:p w14:paraId="29101071" w14:textId="77777777" w:rsidR="00F0720A" w:rsidRPr="00F0720A" w:rsidRDefault="000A1098" w:rsidP="00F0720A">
      <w:pPr>
        <w:numPr>
          <w:ilvl w:val="0"/>
          <w:numId w:val="39"/>
        </w:numPr>
        <w:tabs>
          <w:tab w:val="left" w:pos="426"/>
        </w:tabs>
        <w:spacing w:after="120"/>
        <w:ind w:left="426"/>
        <w:jc w:val="both"/>
        <w:rPr>
          <w:rFonts w:ascii="Times New Roman" w:hAnsi="Times New Roman"/>
          <w:lang w:val="it-IT"/>
        </w:rPr>
      </w:pPr>
      <w:r w:rsidRPr="000A1098">
        <w:rPr>
          <w:rFonts w:ascii="Times New Roman" w:eastAsia="Gill Sans MT" w:hAnsi="Times New Roman"/>
          <w:b/>
          <w:bCs/>
          <w:sz w:val="24"/>
          <w:szCs w:val="24"/>
          <w:lang w:val="it-IT"/>
        </w:rPr>
        <w:t>impresa</w:t>
      </w:r>
      <w:r w:rsidRPr="000A1098">
        <w:rPr>
          <w:rFonts w:ascii="Times New Roman" w:eastAsia="Gill Sans MT" w:hAnsi="Times New Roman"/>
          <w:b/>
          <w:bCs/>
          <w:spacing w:val="66"/>
          <w:sz w:val="24"/>
          <w:szCs w:val="24"/>
          <w:lang w:val="it-IT"/>
        </w:rPr>
        <w:t xml:space="preserve"> </w:t>
      </w:r>
      <w:r w:rsidRPr="000A1098">
        <w:rPr>
          <w:rFonts w:ascii="Times New Roman" w:eastAsia="Gill Sans MT" w:hAnsi="Times New Roman"/>
          <w:b/>
          <w:bCs/>
          <w:sz w:val="24"/>
          <w:szCs w:val="24"/>
          <w:lang w:val="it-IT"/>
        </w:rPr>
        <w:t>man</w:t>
      </w:r>
      <w:r w:rsidRPr="000A1098">
        <w:rPr>
          <w:rFonts w:ascii="Times New Roman" w:eastAsia="Gill Sans MT" w:hAnsi="Times New Roman"/>
          <w:b/>
          <w:bCs/>
          <w:spacing w:val="-2"/>
          <w:sz w:val="24"/>
          <w:szCs w:val="24"/>
          <w:lang w:val="it-IT"/>
        </w:rPr>
        <w:t>d</w:t>
      </w:r>
      <w:r w:rsidRPr="000A1098">
        <w:rPr>
          <w:rFonts w:ascii="Times New Roman" w:eastAsia="Gill Sans MT" w:hAnsi="Times New Roman"/>
          <w:b/>
          <w:bCs/>
          <w:sz w:val="24"/>
          <w:szCs w:val="24"/>
          <w:lang w:val="it-IT"/>
        </w:rPr>
        <w:t>a</w:t>
      </w:r>
      <w:r w:rsidRPr="000A1098">
        <w:rPr>
          <w:rFonts w:ascii="Times New Roman" w:eastAsia="Gill Sans MT" w:hAnsi="Times New Roman"/>
          <w:b/>
          <w:bCs/>
          <w:spacing w:val="-1"/>
          <w:sz w:val="24"/>
          <w:szCs w:val="24"/>
          <w:lang w:val="it-IT"/>
        </w:rPr>
        <w:t>n</w:t>
      </w:r>
      <w:r w:rsidRPr="000A1098">
        <w:rPr>
          <w:rFonts w:ascii="Times New Roman" w:eastAsia="Gill Sans MT" w:hAnsi="Times New Roman"/>
          <w:b/>
          <w:bCs/>
          <w:sz w:val="24"/>
          <w:szCs w:val="24"/>
          <w:lang w:val="it-IT"/>
        </w:rPr>
        <w:t xml:space="preserve">te </w:t>
      </w:r>
      <w:r w:rsidRPr="000A1098">
        <w:rPr>
          <w:rFonts w:ascii="Times New Roman" w:eastAsia="Gill Sans MT" w:hAnsi="Times New Roman"/>
          <w:b/>
          <w:bCs/>
          <w:spacing w:val="-1"/>
          <w:sz w:val="24"/>
          <w:szCs w:val="24"/>
          <w:lang w:val="it-IT"/>
        </w:rPr>
        <w:t>d</w:t>
      </w:r>
      <w:r w:rsidRPr="000A1098">
        <w:rPr>
          <w:rFonts w:ascii="Times New Roman" w:eastAsia="Gill Sans MT" w:hAnsi="Times New Roman"/>
          <w:b/>
          <w:bCs/>
          <w:sz w:val="24"/>
          <w:szCs w:val="24"/>
          <w:lang w:val="it-IT"/>
        </w:rPr>
        <w:t>el</w:t>
      </w:r>
      <w:r w:rsidRPr="000A1098">
        <w:rPr>
          <w:rFonts w:ascii="Times New Roman" w:eastAsia="Gill Sans MT" w:hAnsi="Times New Roman"/>
          <w:b/>
          <w:bCs/>
          <w:spacing w:val="65"/>
          <w:sz w:val="24"/>
          <w:szCs w:val="24"/>
          <w:lang w:val="it-IT"/>
        </w:rPr>
        <w:t xml:space="preserve"> </w:t>
      </w:r>
      <w:r w:rsidRPr="000A1098">
        <w:rPr>
          <w:rFonts w:ascii="Times New Roman" w:eastAsia="Gill Sans MT" w:hAnsi="Times New Roman"/>
          <w:b/>
          <w:bCs/>
          <w:sz w:val="24"/>
          <w:szCs w:val="24"/>
          <w:lang w:val="it-IT"/>
        </w:rPr>
        <w:t>RTI</w:t>
      </w:r>
      <w:r w:rsidRPr="000A1098">
        <w:rPr>
          <w:rFonts w:ascii="Times New Roman" w:eastAsia="Gill Sans MT" w:hAnsi="Times New Roman"/>
          <w:b/>
          <w:bCs/>
          <w:spacing w:val="2"/>
          <w:sz w:val="24"/>
          <w:szCs w:val="24"/>
          <w:lang w:val="it-IT"/>
        </w:rPr>
        <w:t xml:space="preserve"> </w:t>
      </w:r>
      <w:r w:rsidR="00F0720A">
        <w:rPr>
          <w:rFonts w:ascii="Times New Roman" w:eastAsia="Gill Sans MT" w:hAnsi="Times New Roman"/>
          <w:b/>
          <w:bCs/>
          <w:spacing w:val="2"/>
          <w:sz w:val="24"/>
          <w:szCs w:val="24"/>
          <w:lang w:val="it-IT"/>
        </w:rPr>
        <w:tab/>
      </w:r>
      <w:r w:rsidRPr="00F0720A">
        <w:rPr>
          <w:rFonts w:ascii="Times New Roman" w:eastAsia="Times New Roman" w:hAnsi="Times New Roman"/>
          <w:b/>
          <w:bCs/>
          <w:sz w:val="32"/>
          <w:szCs w:val="24"/>
          <w:lang w:val="it-IT"/>
        </w:rPr>
        <w:t>□</w:t>
      </w:r>
      <w:r w:rsidRPr="000A1098">
        <w:rPr>
          <w:rFonts w:ascii="Times New Roman" w:eastAsia="Times New Roman" w:hAnsi="Times New Roman"/>
          <w:b/>
          <w:bCs/>
          <w:spacing w:val="20"/>
          <w:sz w:val="24"/>
          <w:szCs w:val="24"/>
          <w:lang w:val="it-IT"/>
        </w:rPr>
        <w:t xml:space="preserve"> </w:t>
      </w:r>
      <w:r w:rsidRPr="000A1098">
        <w:rPr>
          <w:rFonts w:ascii="Times New Roman" w:eastAsia="Gill Sans MT" w:hAnsi="Times New Roman"/>
          <w:b/>
          <w:bCs/>
          <w:sz w:val="24"/>
          <w:szCs w:val="24"/>
          <w:lang w:val="it-IT"/>
        </w:rPr>
        <w:t>c</w:t>
      </w:r>
      <w:r w:rsidRPr="000A1098">
        <w:rPr>
          <w:rFonts w:ascii="Times New Roman" w:eastAsia="Gill Sans MT" w:hAnsi="Times New Roman"/>
          <w:b/>
          <w:bCs/>
          <w:spacing w:val="-1"/>
          <w:sz w:val="24"/>
          <w:szCs w:val="24"/>
          <w:lang w:val="it-IT"/>
        </w:rPr>
        <w:t>o</w:t>
      </w:r>
      <w:r w:rsidRPr="000A1098">
        <w:rPr>
          <w:rFonts w:ascii="Times New Roman" w:eastAsia="Gill Sans MT" w:hAnsi="Times New Roman"/>
          <w:b/>
          <w:bCs/>
          <w:sz w:val="24"/>
          <w:szCs w:val="24"/>
          <w:lang w:val="it-IT"/>
        </w:rPr>
        <w:t>s</w:t>
      </w:r>
      <w:r w:rsidRPr="000A1098">
        <w:rPr>
          <w:rFonts w:ascii="Times New Roman" w:eastAsia="Gill Sans MT" w:hAnsi="Times New Roman"/>
          <w:b/>
          <w:bCs/>
          <w:spacing w:val="1"/>
          <w:sz w:val="24"/>
          <w:szCs w:val="24"/>
          <w:lang w:val="it-IT"/>
        </w:rPr>
        <w:t>t</w:t>
      </w:r>
      <w:r w:rsidRPr="000A1098">
        <w:rPr>
          <w:rFonts w:ascii="Times New Roman" w:eastAsia="Gill Sans MT" w:hAnsi="Times New Roman"/>
          <w:b/>
          <w:bCs/>
          <w:sz w:val="24"/>
          <w:szCs w:val="24"/>
          <w:lang w:val="it-IT"/>
        </w:rPr>
        <w:t>it</w:t>
      </w:r>
      <w:r w:rsidRPr="000A1098">
        <w:rPr>
          <w:rFonts w:ascii="Times New Roman" w:eastAsia="Gill Sans MT" w:hAnsi="Times New Roman"/>
          <w:b/>
          <w:bCs/>
          <w:spacing w:val="-1"/>
          <w:sz w:val="24"/>
          <w:szCs w:val="24"/>
          <w:lang w:val="it-IT"/>
        </w:rPr>
        <w:t>u</w:t>
      </w:r>
      <w:r w:rsidRPr="000A1098">
        <w:rPr>
          <w:rFonts w:ascii="Times New Roman" w:eastAsia="Gill Sans MT" w:hAnsi="Times New Roman"/>
          <w:b/>
          <w:bCs/>
          <w:sz w:val="24"/>
          <w:szCs w:val="24"/>
          <w:lang w:val="it-IT"/>
        </w:rPr>
        <w:t xml:space="preserve">ito </w:t>
      </w:r>
      <w:r w:rsidR="00F0720A">
        <w:rPr>
          <w:rFonts w:ascii="Times New Roman" w:eastAsia="Gill Sans MT" w:hAnsi="Times New Roman"/>
          <w:b/>
          <w:bCs/>
          <w:sz w:val="24"/>
          <w:szCs w:val="24"/>
          <w:lang w:val="it-IT"/>
        </w:rPr>
        <w:tab/>
      </w:r>
      <w:r w:rsidRPr="00F0720A">
        <w:rPr>
          <w:rFonts w:ascii="Times New Roman" w:eastAsia="Times New Roman" w:hAnsi="Times New Roman"/>
          <w:b/>
          <w:bCs/>
          <w:sz w:val="32"/>
          <w:szCs w:val="24"/>
          <w:lang w:val="it-IT"/>
        </w:rPr>
        <w:t>□</w:t>
      </w:r>
      <w:r w:rsidRPr="000A1098">
        <w:rPr>
          <w:rFonts w:ascii="Times New Roman" w:eastAsia="Times New Roman" w:hAnsi="Times New Roman"/>
          <w:b/>
          <w:bCs/>
          <w:spacing w:val="20"/>
          <w:sz w:val="24"/>
          <w:szCs w:val="24"/>
          <w:lang w:val="it-IT"/>
        </w:rPr>
        <w:t xml:space="preserve"> </w:t>
      </w:r>
      <w:r w:rsidRPr="000A1098">
        <w:rPr>
          <w:rFonts w:ascii="Times New Roman" w:eastAsia="Gill Sans MT" w:hAnsi="Times New Roman"/>
          <w:b/>
          <w:bCs/>
          <w:sz w:val="24"/>
          <w:szCs w:val="24"/>
          <w:lang w:val="it-IT"/>
        </w:rPr>
        <w:t>c</w:t>
      </w:r>
      <w:r w:rsidRPr="000A1098">
        <w:rPr>
          <w:rFonts w:ascii="Times New Roman" w:eastAsia="Gill Sans MT" w:hAnsi="Times New Roman"/>
          <w:b/>
          <w:bCs/>
          <w:spacing w:val="-1"/>
          <w:sz w:val="24"/>
          <w:szCs w:val="24"/>
          <w:lang w:val="it-IT"/>
        </w:rPr>
        <w:t>o</w:t>
      </w:r>
      <w:r w:rsidRPr="000A1098">
        <w:rPr>
          <w:rFonts w:ascii="Times New Roman" w:eastAsia="Gill Sans MT" w:hAnsi="Times New Roman"/>
          <w:b/>
          <w:bCs/>
          <w:sz w:val="24"/>
          <w:szCs w:val="24"/>
          <w:lang w:val="it-IT"/>
        </w:rPr>
        <w:t>s</w:t>
      </w:r>
      <w:r w:rsidRPr="000A1098">
        <w:rPr>
          <w:rFonts w:ascii="Times New Roman" w:eastAsia="Gill Sans MT" w:hAnsi="Times New Roman"/>
          <w:b/>
          <w:bCs/>
          <w:spacing w:val="1"/>
          <w:sz w:val="24"/>
          <w:szCs w:val="24"/>
          <w:lang w:val="it-IT"/>
        </w:rPr>
        <w:t>t</w:t>
      </w:r>
      <w:r w:rsidRPr="000A1098">
        <w:rPr>
          <w:rFonts w:ascii="Times New Roman" w:eastAsia="Gill Sans MT" w:hAnsi="Times New Roman"/>
          <w:b/>
          <w:bCs/>
          <w:sz w:val="24"/>
          <w:szCs w:val="24"/>
          <w:lang w:val="it-IT"/>
        </w:rPr>
        <w:t>it</w:t>
      </w:r>
      <w:r w:rsidRPr="000A1098">
        <w:rPr>
          <w:rFonts w:ascii="Times New Roman" w:eastAsia="Gill Sans MT" w:hAnsi="Times New Roman"/>
          <w:b/>
          <w:bCs/>
          <w:spacing w:val="-1"/>
          <w:sz w:val="24"/>
          <w:szCs w:val="24"/>
          <w:lang w:val="it-IT"/>
        </w:rPr>
        <w:t>u</w:t>
      </w:r>
      <w:r w:rsidRPr="000A1098">
        <w:rPr>
          <w:rFonts w:ascii="Times New Roman" w:eastAsia="Gill Sans MT" w:hAnsi="Times New Roman"/>
          <w:b/>
          <w:bCs/>
          <w:sz w:val="24"/>
          <w:szCs w:val="24"/>
          <w:lang w:val="it-IT"/>
        </w:rPr>
        <w:t>e</w:t>
      </w:r>
      <w:r w:rsidRPr="000A1098">
        <w:rPr>
          <w:rFonts w:ascii="Times New Roman" w:eastAsia="Gill Sans MT" w:hAnsi="Times New Roman"/>
          <w:b/>
          <w:bCs/>
          <w:spacing w:val="-2"/>
          <w:sz w:val="24"/>
          <w:szCs w:val="24"/>
          <w:lang w:val="it-IT"/>
        </w:rPr>
        <w:t>n</w:t>
      </w:r>
      <w:r w:rsidRPr="000A1098">
        <w:rPr>
          <w:rFonts w:ascii="Times New Roman" w:eastAsia="Gill Sans MT" w:hAnsi="Times New Roman"/>
          <w:b/>
          <w:bCs/>
          <w:spacing w:val="1"/>
          <w:sz w:val="24"/>
          <w:szCs w:val="24"/>
          <w:lang w:val="it-IT"/>
        </w:rPr>
        <w:t>d</w:t>
      </w:r>
      <w:r w:rsidRPr="000A1098">
        <w:rPr>
          <w:rFonts w:ascii="Times New Roman" w:eastAsia="Gill Sans MT" w:hAnsi="Times New Roman"/>
          <w:b/>
          <w:bCs/>
          <w:sz w:val="24"/>
          <w:szCs w:val="24"/>
          <w:lang w:val="it-IT"/>
        </w:rPr>
        <w:t>o</w:t>
      </w:r>
      <w:r w:rsidRPr="000A1098">
        <w:rPr>
          <w:rFonts w:ascii="Times New Roman" w:eastAsia="Gill Sans MT" w:hAnsi="Times New Roman"/>
          <w:b/>
          <w:bCs/>
          <w:spacing w:val="65"/>
          <w:sz w:val="24"/>
          <w:szCs w:val="24"/>
          <w:lang w:val="it-IT"/>
        </w:rPr>
        <w:t xml:space="preserve"> </w:t>
      </w:r>
      <w:r w:rsidRPr="000A1098">
        <w:rPr>
          <w:rFonts w:ascii="Times New Roman" w:eastAsia="Gill Sans MT" w:hAnsi="Times New Roman"/>
          <w:b/>
          <w:bCs/>
          <w:sz w:val="24"/>
          <w:szCs w:val="24"/>
          <w:lang w:val="it-IT"/>
        </w:rPr>
        <w:t>c</w:t>
      </w:r>
      <w:r w:rsidRPr="000A1098">
        <w:rPr>
          <w:rFonts w:ascii="Times New Roman" w:eastAsia="Gill Sans MT" w:hAnsi="Times New Roman"/>
          <w:b/>
          <w:bCs/>
          <w:spacing w:val="-1"/>
          <w:sz w:val="24"/>
          <w:szCs w:val="24"/>
          <w:lang w:val="it-IT"/>
        </w:rPr>
        <w:t>o</w:t>
      </w:r>
      <w:r w:rsidRPr="000A1098">
        <w:rPr>
          <w:rFonts w:ascii="Times New Roman" w:eastAsia="Gill Sans MT" w:hAnsi="Times New Roman"/>
          <w:b/>
          <w:bCs/>
          <w:sz w:val="24"/>
          <w:szCs w:val="24"/>
          <w:lang w:val="it-IT"/>
        </w:rPr>
        <w:t>n</w:t>
      </w:r>
    </w:p>
    <w:p w14:paraId="685375F9" w14:textId="77777777" w:rsidR="000A1098" w:rsidRPr="00E31D57" w:rsidRDefault="000A1098" w:rsidP="00F0720A">
      <w:pPr>
        <w:tabs>
          <w:tab w:val="left" w:pos="426"/>
        </w:tabs>
        <w:spacing w:after="120"/>
        <w:ind w:left="-2"/>
        <w:jc w:val="both"/>
        <w:rPr>
          <w:rFonts w:ascii="Times New Roman" w:hAnsi="Times New Roman"/>
          <w:lang w:val="it-IT"/>
        </w:rPr>
      </w:pPr>
      <w:r w:rsidRPr="000A1098">
        <w:rPr>
          <w:rFonts w:ascii="Times New Roman" w:eastAsia="Gill Sans MT" w:hAnsi="Times New Roman"/>
          <w:b/>
          <w:bCs/>
          <w:spacing w:val="66"/>
          <w:sz w:val="24"/>
          <w:szCs w:val="24"/>
          <w:lang w:val="it-IT"/>
        </w:rPr>
        <w:t xml:space="preserve"> </w:t>
      </w:r>
      <w:r w:rsidRPr="000A1098">
        <w:rPr>
          <w:rFonts w:ascii="Times New Roman" w:eastAsia="Gill Sans MT" w:hAnsi="Times New Roman"/>
          <w:b/>
          <w:bCs/>
          <w:spacing w:val="1"/>
          <w:sz w:val="24"/>
          <w:szCs w:val="24"/>
          <w:lang w:val="it-IT"/>
        </w:rPr>
        <w:t>__________</w:t>
      </w:r>
      <w:r>
        <w:rPr>
          <w:rFonts w:ascii="Times New Roman" w:eastAsia="Gill Sans MT" w:hAnsi="Times New Roman"/>
          <w:b/>
          <w:bCs/>
          <w:spacing w:val="1"/>
          <w:sz w:val="24"/>
          <w:szCs w:val="24"/>
          <w:lang w:val="it-IT"/>
        </w:rPr>
        <w:t>___________________________________________________</w:t>
      </w:r>
      <w:r w:rsidRPr="000A1098">
        <w:rPr>
          <w:rFonts w:ascii="Times New Roman" w:eastAsia="Gill Sans MT" w:hAnsi="Times New Roman"/>
          <w:b/>
          <w:bCs/>
          <w:spacing w:val="1"/>
          <w:sz w:val="24"/>
          <w:szCs w:val="24"/>
          <w:lang w:val="it-IT"/>
        </w:rPr>
        <w:t>___________________</w:t>
      </w:r>
      <w:r w:rsidRPr="000A1098">
        <w:rPr>
          <w:rFonts w:ascii="Times New Roman" w:eastAsia="Gill Sans MT" w:hAnsi="Times New Roman"/>
          <w:b/>
          <w:bCs/>
          <w:sz w:val="24"/>
          <w:szCs w:val="24"/>
          <w:lang w:val="it-IT"/>
        </w:rPr>
        <w:t xml:space="preserve"> </w:t>
      </w:r>
      <w:r w:rsidRPr="000A1098">
        <w:rPr>
          <w:rFonts w:ascii="Times New Roman" w:eastAsia="Gill Sans MT" w:hAnsi="Times New Roman"/>
          <w:bCs/>
          <w:i/>
          <w:spacing w:val="-2"/>
          <w:sz w:val="24"/>
          <w:szCs w:val="24"/>
          <w:lang w:val="it-IT"/>
        </w:rPr>
        <w:t>(</w:t>
      </w:r>
      <w:r w:rsidRPr="000A1098">
        <w:rPr>
          <w:rFonts w:ascii="Times New Roman" w:eastAsia="Gill Sans MT" w:hAnsi="Times New Roman"/>
          <w:bCs/>
          <w:i/>
          <w:sz w:val="24"/>
          <w:szCs w:val="24"/>
          <w:lang w:val="it-IT"/>
        </w:rPr>
        <w:t>s</w:t>
      </w:r>
      <w:r w:rsidRPr="000A1098">
        <w:rPr>
          <w:rFonts w:ascii="Times New Roman" w:eastAsia="Gill Sans MT" w:hAnsi="Times New Roman"/>
          <w:bCs/>
          <w:i/>
          <w:spacing w:val="-1"/>
          <w:sz w:val="24"/>
          <w:szCs w:val="24"/>
          <w:lang w:val="it-IT"/>
        </w:rPr>
        <w:t>p</w:t>
      </w:r>
      <w:r w:rsidRPr="000A1098">
        <w:rPr>
          <w:rFonts w:ascii="Times New Roman" w:eastAsia="Gill Sans MT" w:hAnsi="Times New Roman"/>
          <w:bCs/>
          <w:i/>
          <w:sz w:val="24"/>
          <w:szCs w:val="24"/>
          <w:lang w:val="it-IT"/>
        </w:rPr>
        <w:t>ecific</w:t>
      </w:r>
      <w:r w:rsidRPr="000A1098">
        <w:rPr>
          <w:rFonts w:ascii="Times New Roman" w:eastAsia="Gill Sans MT" w:hAnsi="Times New Roman"/>
          <w:bCs/>
          <w:i/>
          <w:spacing w:val="-1"/>
          <w:sz w:val="24"/>
          <w:szCs w:val="24"/>
          <w:lang w:val="it-IT"/>
        </w:rPr>
        <w:t>a</w:t>
      </w:r>
      <w:r w:rsidRPr="000A1098">
        <w:rPr>
          <w:rFonts w:ascii="Times New Roman" w:eastAsia="Gill Sans MT" w:hAnsi="Times New Roman"/>
          <w:bCs/>
          <w:i/>
          <w:sz w:val="24"/>
          <w:szCs w:val="24"/>
          <w:lang w:val="it-IT"/>
        </w:rPr>
        <w:t>re</w:t>
      </w:r>
      <w:r w:rsidRPr="000A1098">
        <w:rPr>
          <w:rFonts w:ascii="Times New Roman" w:eastAsia="Gill Sans MT" w:hAnsi="Times New Roman"/>
          <w:bCs/>
          <w:i/>
          <w:spacing w:val="3"/>
          <w:sz w:val="24"/>
          <w:szCs w:val="24"/>
          <w:lang w:val="it-IT"/>
        </w:rPr>
        <w:t xml:space="preserve"> </w:t>
      </w:r>
      <w:r w:rsidRPr="000A1098">
        <w:rPr>
          <w:rFonts w:ascii="Times New Roman" w:eastAsia="Gill Sans MT" w:hAnsi="Times New Roman"/>
          <w:bCs/>
          <w:i/>
          <w:sz w:val="24"/>
          <w:szCs w:val="24"/>
          <w:lang w:val="it-IT"/>
        </w:rPr>
        <w:t>e</w:t>
      </w:r>
      <w:r w:rsidRPr="000A1098">
        <w:rPr>
          <w:rFonts w:ascii="Times New Roman" w:eastAsia="Gill Sans MT" w:hAnsi="Times New Roman"/>
          <w:bCs/>
          <w:i/>
          <w:spacing w:val="5"/>
          <w:sz w:val="24"/>
          <w:szCs w:val="24"/>
          <w:lang w:val="it-IT"/>
        </w:rPr>
        <w:t xml:space="preserve"> </w:t>
      </w:r>
      <w:r w:rsidRPr="000A1098">
        <w:rPr>
          <w:rFonts w:ascii="Times New Roman" w:eastAsia="Gill Sans MT" w:hAnsi="Times New Roman"/>
          <w:bCs/>
          <w:i/>
          <w:sz w:val="24"/>
          <w:szCs w:val="24"/>
          <w:lang w:val="it-IT"/>
        </w:rPr>
        <w:t>in</w:t>
      </w:r>
      <w:r w:rsidRPr="000A1098">
        <w:rPr>
          <w:rFonts w:ascii="Times New Roman" w:eastAsia="Gill Sans MT" w:hAnsi="Times New Roman"/>
          <w:bCs/>
          <w:i/>
          <w:spacing w:val="-1"/>
          <w:sz w:val="24"/>
          <w:szCs w:val="24"/>
          <w:lang w:val="it-IT"/>
        </w:rPr>
        <w:t>d</w:t>
      </w:r>
      <w:r w:rsidRPr="000A1098">
        <w:rPr>
          <w:rFonts w:ascii="Times New Roman" w:eastAsia="Gill Sans MT" w:hAnsi="Times New Roman"/>
          <w:bCs/>
          <w:i/>
          <w:sz w:val="24"/>
          <w:szCs w:val="24"/>
          <w:lang w:val="it-IT"/>
        </w:rPr>
        <w:t>icare</w:t>
      </w:r>
      <w:r w:rsidRPr="000A1098">
        <w:rPr>
          <w:rFonts w:ascii="Times New Roman" w:eastAsia="Gill Sans MT" w:hAnsi="Times New Roman"/>
          <w:bCs/>
          <w:i/>
          <w:spacing w:val="4"/>
          <w:sz w:val="24"/>
          <w:szCs w:val="24"/>
          <w:lang w:val="it-IT"/>
        </w:rPr>
        <w:t xml:space="preserve"> </w:t>
      </w:r>
      <w:r w:rsidRPr="000A1098">
        <w:rPr>
          <w:rFonts w:ascii="Times New Roman" w:eastAsia="Gill Sans MT" w:hAnsi="Times New Roman"/>
          <w:bCs/>
          <w:i/>
          <w:sz w:val="24"/>
          <w:szCs w:val="24"/>
          <w:lang w:val="it-IT"/>
        </w:rPr>
        <w:t>de</w:t>
      </w:r>
      <w:r w:rsidRPr="000A1098">
        <w:rPr>
          <w:rFonts w:ascii="Times New Roman" w:eastAsia="Gill Sans MT" w:hAnsi="Times New Roman"/>
          <w:bCs/>
          <w:i/>
          <w:spacing w:val="-1"/>
          <w:sz w:val="24"/>
          <w:szCs w:val="24"/>
          <w:lang w:val="it-IT"/>
        </w:rPr>
        <w:t>nom</w:t>
      </w:r>
      <w:r w:rsidRPr="000A1098">
        <w:rPr>
          <w:rFonts w:ascii="Times New Roman" w:eastAsia="Gill Sans MT" w:hAnsi="Times New Roman"/>
          <w:bCs/>
          <w:i/>
          <w:sz w:val="24"/>
          <w:szCs w:val="24"/>
          <w:lang w:val="it-IT"/>
        </w:rPr>
        <w:t>in</w:t>
      </w:r>
      <w:r w:rsidRPr="000A1098">
        <w:rPr>
          <w:rFonts w:ascii="Times New Roman" w:eastAsia="Gill Sans MT" w:hAnsi="Times New Roman"/>
          <w:bCs/>
          <w:i/>
          <w:spacing w:val="-1"/>
          <w:sz w:val="24"/>
          <w:szCs w:val="24"/>
          <w:lang w:val="it-IT"/>
        </w:rPr>
        <w:t>a</w:t>
      </w:r>
      <w:r w:rsidRPr="000A1098">
        <w:rPr>
          <w:rFonts w:ascii="Times New Roman" w:eastAsia="Gill Sans MT" w:hAnsi="Times New Roman"/>
          <w:bCs/>
          <w:i/>
          <w:sz w:val="24"/>
          <w:szCs w:val="24"/>
          <w:lang w:val="it-IT"/>
        </w:rPr>
        <w:t>zio</w:t>
      </w:r>
      <w:r w:rsidRPr="000A1098">
        <w:rPr>
          <w:rFonts w:ascii="Times New Roman" w:eastAsia="Gill Sans MT" w:hAnsi="Times New Roman"/>
          <w:bCs/>
          <w:i/>
          <w:spacing w:val="-1"/>
          <w:sz w:val="24"/>
          <w:szCs w:val="24"/>
          <w:lang w:val="it-IT"/>
        </w:rPr>
        <w:t>n</w:t>
      </w:r>
      <w:r w:rsidRPr="000A1098">
        <w:rPr>
          <w:rFonts w:ascii="Times New Roman" w:eastAsia="Gill Sans MT" w:hAnsi="Times New Roman"/>
          <w:bCs/>
          <w:i/>
          <w:sz w:val="24"/>
          <w:szCs w:val="24"/>
          <w:lang w:val="it-IT"/>
        </w:rPr>
        <w:t>e</w:t>
      </w:r>
      <w:r w:rsidRPr="000A1098">
        <w:rPr>
          <w:rFonts w:ascii="Times New Roman" w:eastAsia="Gill Sans MT" w:hAnsi="Times New Roman"/>
          <w:bCs/>
          <w:i/>
          <w:spacing w:val="4"/>
          <w:sz w:val="24"/>
          <w:szCs w:val="24"/>
          <w:lang w:val="it-IT"/>
        </w:rPr>
        <w:t xml:space="preserve"> </w:t>
      </w:r>
      <w:r w:rsidRPr="000A1098">
        <w:rPr>
          <w:rFonts w:ascii="Times New Roman" w:eastAsia="Gill Sans MT" w:hAnsi="Times New Roman"/>
          <w:bCs/>
          <w:i/>
          <w:sz w:val="24"/>
          <w:szCs w:val="24"/>
          <w:lang w:val="it-IT"/>
        </w:rPr>
        <w:t>e</w:t>
      </w:r>
      <w:r w:rsidRPr="000A1098">
        <w:rPr>
          <w:rFonts w:ascii="Times New Roman" w:eastAsia="Gill Sans MT" w:hAnsi="Times New Roman"/>
          <w:bCs/>
          <w:i/>
          <w:spacing w:val="3"/>
          <w:sz w:val="24"/>
          <w:szCs w:val="24"/>
          <w:lang w:val="it-IT"/>
        </w:rPr>
        <w:t xml:space="preserve"> r</w:t>
      </w:r>
      <w:r w:rsidRPr="000A1098">
        <w:rPr>
          <w:rFonts w:ascii="Times New Roman" w:eastAsia="Gill Sans MT" w:hAnsi="Times New Roman"/>
          <w:bCs/>
          <w:i/>
          <w:sz w:val="24"/>
          <w:szCs w:val="24"/>
          <w:lang w:val="it-IT"/>
        </w:rPr>
        <w:t>agi</w:t>
      </w:r>
      <w:r w:rsidRPr="000A1098">
        <w:rPr>
          <w:rFonts w:ascii="Times New Roman" w:eastAsia="Gill Sans MT" w:hAnsi="Times New Roman"/>
          <w:bCs/>
          <w:i/>
          <w:spacing w:val="-2"/>
          <w:sz w:val="24"/>
          <w:szCs w:val="24"/>
          <w:lang w:val="it-IT"/>
        </w:rPr>
        <w:t>o</w:t>
      </w:r>
      <w:r w:rsidRPr="000A1098">
        <w:rPr>
          <w:rFonts w:ascii="Times New Roman" w:eastAsia="Gill Sans MT" w:hAnsi="Times New Roman"/>
          <w:bCs/>
          <w:i/>
          <w:sz w:val="24"/>
          <w:szCs w:val="24"/>
          <w:lang w:val="it-IT"/>
        </w:rPr>
        <w:t>ne</w:t>
      </w:r>
      <w:r w:rsidRPr="000A1098">
        <w:rPr>
          <w:rFonts w:ascii="Times New Roman" w:eastAsia="Gill Sans MT" w:hAnsi="Times New Roman"/>
          <w:bCs/>
          <w:i/>
          <w:spacing w:val="3"/>
          <w:sz w:val="24"/>
          <w:szCs w:val="24"/>
          <w:lang w:val="it-IT"/>
        </w:rPr>
        <w:t xml:space="preserve"> </w:t>
      </w:r>
      <w:r w:rsidRPr="000A1098">
        <w:rPr>
          <w:rFonts w:ascii="Times New Roman" w:eastAsia="Gill Sans MT" w:hAnsi="Times New Roman"/>
          <w:bCs/>
          <w:i/>
          <w:sz w:val="24"/>
          <w:szCs w:val="24"/>
          <w:lang w:val="it-IT"/>
        </w:rPr>
        <w:t>s</w:t>
      </w:r>
      <w:r w:rsidRPr="000A1098">
        <w:rPr>
          <w:rFonts w:ascii="Times New Roman" w:eastAsia="Gill Sans MT" w:hAnsi="Times New Roman"/>
          <w:bCs/>
          <w:i/>
          <w:spacing w:val="-1"/>
          <w:sz w:val="24"/>
          <w:szCs w:val="24"/>
          <w:lang w:val="it-IT"/>
        </w:rPr>
        <w:t>o</w:t>
      </w:r>
      <w:r w:rsidRPr="000A1098">
        <w:rPr>
          <w:rFonts w:ascii="Times New Roman" w:eastAsia="Gill Sans MT" w:hAnsi="Times New Roman"/>
          <w:bCs/>
          <w:i/>
          <w:sz w:val="24"/>
          <w:szCs w:val="24"/>
          <w:lang w:val="it-IT"/>
        </w:rPr>
        <w:t>ciale</w:t>
      </w:r>
      <w:r w:rsidRPr="000A1098">
        <w:rPr>
          <w:rFonts w:ascii="Times New Roman" w:eastAsia="Gill Sans MT" w:hAnsi="Times New Roman"/>
          <w:bCs/>
          <w:i/>
          <w:spacing w:val="3"/>
          <w:sz w:val="24"/>
          <w:szCs w:val="24"/>
          <w:lang w:val="it-IT"/>
        </w:rPr>
        <w:t xml:space="preserve"> </w:t>
      </w:r>
      <w:r w:rsidRPr="000A1098">
        <w:rPr>
          <w:rFonts w:ascii="Times New Roman" w:eastAsia="Gill Sans MT" w:hAnsi="Times New Roman"/>
          <w:bCs/>
          <w:i/>
          <w:sz w:val="24"/>
          <w:szCs w:val="24"/>
          <w:lang w:val="it-IT"/>
        </w:rPr>
        <w:t>della</w:t>
      </w:r>
      <w:r w:rsidRPr="000A1098">
        <w:rPr>
          <w:rFonts w:ascii="Times New Roman" w:eastAsia="Gill Sans MT" w:hAnsi="Times New Roman"/>
          <w:bCs/>
          <w:i/>
          <w:spacing w:val="3"/>
          <w:sz w:val="24"/>
          <w:szCs w:val="24"/>
          <w:lang w:val="it-IT"/>
        </w:rPr>
        <w:t xml:space="preserve"> </w:t>
      </w:r>
      <w:r w:rsidRPr="000A1098">
        <w:rPr>
          <w:rFonts w:ascii="Times New Roman" w:eastAsia="Gill Sans MT" w:hAnsi="Times New Roman"/>
          <w:bCs/>
          <w:i/>
          <w:spacing w:val="-1"/>
          <w:sz w:val="24"/>
          <w:szCs w:val="24"/>
          <w:lang w:val="it-IT"/>
        </w:rPr>
        <w:t>m</w:t>
      </w:r>
      <w:r w:rsidRPr="000A1098">
        <w:rPr>
          <w:rFonts w:ascii="Times New Roman" w:eastAsia="Gill Sans MT" w:hAnsi="Times New Roman"/>
          <w:bCs/>
          <w:i/>
          <w:sz w:val="24"/>
          <w:szCs w:val="24"/>
          <w:lang w:val="it-IT"/>
        </w:rPr>
        <w:t>a</w:t>
      </w:r>
      <w:r w:rsidRPr="000A1098">
        <w:rPr>
          <w:rFonts w:ascii="Times New Roman" w:eastAsia="Gill Sans MT" w:hAnsi="Times New Roman"/>
          <w:bCs/>
          <w:i/>
          <w:spacing w:val="-1"/>
          <w:sz w:val="24"/>
          <w:szCs w:val="24"/>
          <w:lang w:val="it-IT"/>
        </w:rPr>
        <w:t>n</w:t>
      </w:r>
      <w:r w:rsidRPr="000A1098">
        <w:rPr>
          <w:rFonts w:ascii="Times New Roman" w:eastAsia="Gill Sans MT" w:hAnsi="Times New Roman"/>
          <w:bCs/>
          <w:i/>
          <w:sz w:val="24"/>
          <w:szCs w:val="24"/>
          <w:lang w:val="it-IT"/>
        </w:rPr>
        <w:t>d</w:t>
      </w:r>
      <w:r w:rsidRPr="000A1098">
        <w:rPr>
          <w:rFonts w:ascii="Times New Roman" w:eastAsia="Gill Sans MT" w:hAnsi="Times New Roman"/>
          <w:bCs/>
          <w:i/>
          <w:spacing w:val="-1"/>
          <w:sz w:val="24"/>
          <w:szCs w:val="24"/>
          <w:lang w:val="it-IT"/>
        </w:rPr>
        <w:t>a</w:t>
      </w:r>
      <w:r w:rsidRPr="000A1098">
        <w:rPr>
          <w:rFonts w:ascii="Times New Roman" w:eastAsia="Gill Sans MT" w:hAnsi="Times New Roman"/>
          <w:bCs/>
          <w:i/>
          <w:sz w:val="24"/>
          <w:szCs w:val="24"/>
          <w:lang w:val="it-IT"/>
        </w:rPr>
        <w:t>taria</w:t>
      </w:r>
      <w:r w:rsidRPr="000A1098">
        <w:rPr>
          <w:rFonts w:ascii="Times New Roman" w:eastAsia="Gill Sans MT" w:hAnsi="Times New Roman"/>
          <w:bCs/>
          <w:i/>
          <w:spacing w:val="3"/>
          <w:sz w:val="24"/>
          <w:szCs w:val="24"/>
          <w:lang w:val="it-IT"/>
        </w:rPr>
        <w:t xml:space="preserve"> </w:t>
      </w:r>
      <w:r w:rsidRPr="000A1098">
        <w:rPr>
          <w:rFonts w:ascii="Times New Roman" w:eastAsia="Gill Sans MT" w:hAnsi="Times New Roman"/>
          <w:bCs/>
          <w:i/>
          <w:sz w:val="24"/>
          <w:szCs w:val="24"/>
          <w:lang w:val="it-IT"/>
        </w:rPr>
        <w:t>e</w:t>
      </w:r>
      <w:r w:rsidRPr="000A1098">
        <w:rPr>
          <w:rFonts w:ascii="Times New Roman" w:eastAsia="Gill Sans MT" w:hAnsi="Times New Roman"/>
          <w:bCs/>
          <w:i/>
          <w:spacing w:val="3"/>
          <w:sz w:val="24"/>
          <w:szCs w:val="24"/>
          <w:lang w:val="it-IT"/>
        </w:rPr>
        <w:t xml:space="preserve"> </w:t>
      </w:r>
      <w:r w:rsidRPr="000A1098">
        <w:rPr>
          <w:rFonts w:ascii="Times New Roman" w:eastAsia="Gill Sans MT" w:hAnsi="Times New Roman"/>
          <w:bCs/>
          <w:i/>
          <w:sz w:val="24"/>
          <w:szCs w:val="24"/>
          <w:lang w:val="it-IT"/>
        </w:rPr>
        <w:t>d</w:t>
      </w:r>
      <w:r w:rsidRPr="000A1098">
        <w:rPr>
          <w:rFonts w:ascii="Times New Roman" w:eastAsia="Gill Sans MT" w:hAnsi="Times New Roman"/>
          <w:bCs/>
          <w:i/>
          <w:spacing w:val="3"/>
          <w:sz w:val="24"/>
          <w:szCs w:val="24"/>
          <w:lang w:val="it-IT"/>
        </w:rPr>
        <w:t>e</w:t>
      </w:r>
      <w:r w:rsidRPr="000A1098">
        <w:rPr>
          <w:rFonts w:ascii="Times New Roman" w:eastAsia="Gill Sans MT" w:hAnsi="Times New Roman"/>
          <w:bCs/>
          <w:i/>
          <w:sz w:val="24"/>
          <w:szCs w:val="24"/>
          <w:lang w:val="it-IT"/>
        </w:rPr>
        <w:t>lle</w:t>
      </w:r>
      <w:r w:rsidRPr="000A1098">
        <w:rPr>
          <w:rFonts w:ascii="Times New Roman" w:eastAsia="Gill Sans MT" w:hAnsi="Times New Roman"/>
          <w:bCs/>
          <w:i/>
          <w:w w:val="99"/>
          <w:sz w:val="24"/>
          <w:szCs w:val="24"/>
          <w:lang w:val="it-IT"/>
        </w:rPr>
        <w:t xml:space="preserve"> </w:t>
      </w:r>
      <w:r w:rsidRPr="000A1098">
        <w:rPr>
          <w:rFonts w:ascii="Times New Roman" w:eastAsia="Gill Sans MT" w:hAnsi="Times New Roman"/>
          <w:bCs/>
          <w:i/>
          <w:sz w:val="24"/>
          <w:szCs w:val="24"/>
          <w:lang w:val="it-IT"/>
        </w:rPr>
        <w:t>even</w:t>
      </w:r>
      <w:r w:rsidRPr="000A1098">
        <w:rPr>
          <w:rFonts w:ascii="Times New Roman" w:eastAsia="Gill Sans MT" w:hAnsi="Times New Roman"/>
          <w:bCs/>
          <w:i/>
          <w:spacing w:val="1"/>
          <w:sz w:val="24"/>
          <w:szCs w:val="24"/>
          <w:lang w:val="it-IT"/>
        </w:rPr>
        <w:t>t</w:t>
      </w:r>
      <w:r w:rsidRPr="000A1098">
        <w:rPr>
          <w:rFonts w:ascii="Times New Roman" w:eastAsia="Gill Sans MT" w:hAnsi="Times New Roman"/>
          <w:bCs/>
          <w:i/>
          <w:sz w:val="24"/>
          <w:szCs w:val="24"/>
          <w:lang w:val="it-IT"/>
        </w:rPr>
        <w:t>u</w:t>
      </w:r>
      <w:r w:rsidRPr="000A1098">
        <w:rPr>
          <w:rFonts w:ascii="Times New Roman" w:eastAsia="Gill Sans MT" w:hAnsi="Times New Roman"/>
          <w:bCs/>
          <w:i/>
          <w:spacing w:val="-1"/>
          <w:sz w:val="24"/>
          <w:szCs w:val="24"/>
          <w:lang w:val="it-IT"/>
        </w:rPr>
        <w:t>a</w:t>
      </w:r>
      <w:r w:rsidRPr="000A1098">
        <w:rPr>
          <w:rFonts w:ascii="Times New Roman" w:eastAsia="Gill Sans MT" w:hAnsi="Times New Roman"/>
          <w:bCs/>
          <w:i/>
          <w:sz w:val="24"/>
          <w:szCs w:val="24"/>
          <w:lang w:val="it-IT"/>
        </w:rPr>
        <w:t>li</w:t>
      </w:r>
      <w:r w:rsidRPr="000A1098">
        <w:rPr>
          <w:rFonts w:ascii="Times New Roman" w:eastAsia="Gill Sans MT" w:hAnsi="Times New Roman"/>
          <w:bCs/>
          <w:i/>
          <w:spacing w:val="-11"/>
          <w:sz w:val="24"/>
          <w:szCs w:val="24"/>
          <w:lang w:val="it-IT"/>
        </w:rPr>
        <w:t xml:space="preserve"> </w:t>
      </w:r>
      <w:r w:rsidRPr="000A1098">
        <w:rPr>
          <w:rFonts w:ascii="Times New Roman" w:eastAsia="Gill Sans MT" w:hAnsi="Times New Roman"/>
          <w:bCs/>
          <w:i/>
          <w:sz w:val="24"/>
          <w:szCs w:val="24"/>
          <w:lang w:val="it-IT"/>
        </w:rPr>
        <w:t>al</w:t>
      </w:r>
      <w:r w:rsidRPr="000A1098">
        <w:rPr>
          <w:rFonts w:ascii="Times New Roman" w:eastAsia="Gill Sans MT" w:hAnsi="Times New Roman"/>
          <w:bCs/>
          <w:i/>
          <w:spacing w:val="1"/>
          <w:sz w:val="24"/>
          <w:szCs w:val="24"/>
          <w:lang w:val="it-IT"/>
        </w:rPr>
        <w:t>t</w:t>
      </w:r>
      <w:r w:rsidRPr="000A1098">
        <w:rPr>
          <w:rFonts w:ascii="Times New Roman" w:eastAsia="Gill Sans MT" w:hAnsi="Times New Roman"/>
          <w:bCs/>
          <w:i/>
          <w:sz w:val="24"/>
          <w:szCs w:val="24"/>
          <w:lang w:val="it-IT"/>
        </w:rPr>
        <w:t>re</w:t>
      </w:r>
      <w:r w:rsidRPr="000A1098">
        <w:rPr>
          <w:rFonts w:ascii="Times New Roman" w:eastAsia="Gill Sans MT" w:hAnsi="Times New Roman"/>
          <w:bCs/>
          <w:i/>
          <w:spacing w:val="-10"/>
          <w:sz w:val="24"/>
          <w:szCs w:val="24"/>
          <w:lang w:val="it-IT"/>
        </w:rPr>
        <w:t xml:space="preserve"> </w:t>
      </w:r>
      <w:r w:rsidRPr="000A1098">
        <w:rPr>
          <w:rFonts w:ascii="Times New Roman" w:eastAsia="Gill Sans MT" w:hAnsi="Times New Roman"/>
          <w:bCs/>
          <w:i/>
          <w:sz w:val="24"/>
          <w:szCs w:val="24"/>
          <w:lang w:val="it-IT"/>
        </w:rPr>
        <w:t>m</w:t>
      </w:r>
      <w:r w:rsidRPr="000A1098">
        <w:rPr>
          <w:rFonts w:ascii="Times New Roman" w:eastAsia="Gill Sans MT" w:hAnsi="Times New Roman"/>
          <w:bCs/>
          <w:i/>
          <w:spacing w:val="-1"/>
          <w:sz w:val="24"/>
          <w:szCs w:val="24"/>
          <w:lang w:val="it-IT"/>
        </w:rPr>
        <w:t>a</w:t>
      </w:r>
      <w:r w:rsidRPr="000A1098">
        <w:rPr>
          <w:rFonts w:ascii="Times New Roman" w:eastAsia="Gill Sans MT" w:hAnsi="Times New Roman"/>
          <w:bCs/>
          <w:i/>
          <w:sz w:val="24"/>
          <w:szCs w:val="24"/>
          <w:lang w:val="it-IT"/>
        </w:rPr>
        <w:t>n</w:t>
      </w:r>
      <w:r w:rsidRPr="000A1098">
        <w:rPr>
          <w:rFonts w:ascii="Times New Roman" w:eastAsia="Gill Sans MT" w:hAnsi="Times New Roman"/>
          <w:bCs/>
          <w:i/>
          <w:spacing w:val="-1"/>
          <w:sz w:val="24"/>
          <w:szCs w:val="24"/>
          <w:lang w:val="it-IT"/>
        </w:rPr>
        <w:t>d</w:t>
      </w:r>
      <w:r w:rsidRPr="000A1098">
        <w:rPr>
          <w:rFonts w:ascii="Times New Roman" w:eastAsia="Gill Sans MT" w:hAnsi="Times New Roman"/>
          <w:bCs/>
          <w:i/>
          <w:sz w:val="24"/>
          <w:szCs w:val="24"/>
          <w:lang w:val="it-IT"/>
        </w:rPr>
        <w:t>a</w:t>
      </w:r>
      <w:r w:rsidRPr="000A1098">
        <w:rPr>
          <w:rFonts w:ascii="Times New Roman" w:eastAsia="Gill Sans MT" w:hAnsi="Times New Roman"/>
          <w:bCs/>
          <w:i/>
          <w:spacing w:val="-1"/>
          <w:sz w:val="24"/>
          <w:szCs w:val="24"/>
          <w:lang w:val="it-IT"/>
        </w:rPr>
        <w:t>n</w:t>
      </w:r>
      <w:r w:rsidRPr="000A1098">
        <w:rPr>
          <w:rFonts w:ascii="Times New Roman" w:eastAsia="Gill Sans MT" w:hAnsi="Times New Roman"/>
          <w:bCs/>
          <w:i/>
          <w:sz w:val="24"/>
          <w:szCs w:val="24"/>
          <w:lang w:val="it-IT"/>
        </w:rPr>
        <w:t>t</w:t>
      </w:r>
      <w:r w:rsidRPr="000A1098">
        <w:rPr>
          <w:rFonts w:ascii="Times New Roman" w:eastAsia="Gill Sans MT" w:hAnsi="Times New Roman"/>
          <w:bCs/>
          <w:i/>
          <w:spacing w:val="1"/>
          <w:sz w:val="24"/>
          <w:szCs w:val="24"/>
          <w:lang w:val="it-IT"/>
        </w:rPr>
        <w:t>i</w:t>
      </w:r>
      <w:r w:rsidRPr="000A1098">
        <w:rPr>
          <w:rFonts w:ascii="Times New Roman" w:eastAsia="Gill Sans MT" w:hAnsi="Times New Roman"/>
          <w:bCs/>
          <w:i/>
          <w:sz w:val="24"/>
          <w:szCs w:val="24"/>
          <w:lang w:val="it-IT"/>
        </w:rPr>
        <w:t>)</w:t>
      </w:r>
    </w:p>
    <w:p w14:paraId="64E1B0C4" w14:textId="77777777" w:rsidR="000A1098" w:rsidRPr="00E31D57" w:rsidRDefault="000A1098" w:rsidP="00F0720A">
      <w:pPr>
        <w:pStyle w:val="Titolo21"/>
        <w:numPr>
          <w:ilvl w:val="0"/>
          <w:numId w:val="39"/>
        </w:numPr>
        <w:tabs>
          <w:tab w:val="left" w:pos="426"/>
        </w:tabs>
        <w:suppressAutoHyphens w:val="0"/>
        <w:spacing w:after="120"/>
        <w:ind w:left="426"/>
        <w:jc w:val="both"/>
        <w:rPr>
          <w:rFonts w:ascii="Times New Roman" w:hAnsi="Times New Roman" w:cs="Times New Roman"/>
          <w:lang w:val="it-IT"/>
        </w:rPr>
      </w:pPr>
      <w:r w:rsidRPr="000A1098">
        <w:rPr>
          <w:rFonts w:ascii="Times New Roman" w:hAnsi="Times New Roman" w:cs="Times New Roman"/>
          <w:lang w:val="it-IT"/>
        </w:rPr>
        <w:t>impresa</w:t>
      </w:r>
      <w:r w:rsidRPr="000A1098">
        <w:rPr>
          <w:rFonts w:ascii="Times New Roman" w:hAnsi="Times New Roman" w:cs="Times New Roman"/>
          <w:spacing w:val="40"/>
          <w:lang w:val="it-IT"/>
        </w:rPr>
        <w:t xml:space="preserve"> </w:t>
      </w:r>
      <w:r w:rsidRPr="000A1098">
        <w:rPr>
          <w:rFonts w:ascii="Times New Roman" w:hAnsi="Times New Roman" w:cs="Times New Roman"/>
          <w:lang w:val="it-IT"/>
        </w:rPr>
        <w:t>c</w:t>
      </w:r>
      <w:r w:rsidRPr="000A1098">
        <w:rPr>
          <w:rFonts w:ascii="Times New Roman" w:hAnsi="Times New Roman" w:cs="Times New Roman"/>
          <w:spacing w:val="-1"/>
          <w:lang w:val="it-IT"/>
        </w:rPr>
        <w:t>on</w:t>
      </w:r>
      <w:r w:rsidRPr="000A1098">
        <w:rPr>
          <w:rFonts w:ascii="Times New Roman" w:hAnsi="Times New Roman" w:cs="Times New Roman"/>
          <w:lang w:val="it-IT"/>
        </w:rPr>
        <w:t>sorziata in c</w:t>
      </w:r>
      <w:r w:rsidRPr="000A1098">
        <w:rPr>
          <w:rFonts w:ascii="Times New Roman" w:hAnsi="Times New Roman" w:cs="Times New Roman"/>
          <w:spacing w:val="-1"/>
          <w:lang w:val="it-IT"/>
        </w:rPr>
        <w:t>on</w:t>
      </w:r>
      <w:r w:rsidRPr="000A1098">
        <w:rPr>
          <w:rFonts w:ascii="Times New Roman" w:hAnsi="Times New Roman" w:cs="Times New Roman"/>
          <w:lang w:val="it-IT"/>
        </w:rPr>
        <w:t>sorz</w:t>
      </w:r>
      <w:r w:rsidRPr="000A1098">
        <w:rPr>
          <w:rFonts w:ascii="Times New Roman" w:hAnsi="Times New Roman" w:cs="Times New Roman"/>
          <w:spacing w:val="1"/>
          <w:lang w:val="it-IT"/>
        </w:rPr>
        <w:t>i</w:t>
      </w:r>
      <w:r w:rsidRPr="000A1098">
        <w:rPr>
          <w:rFonts w:ascii="Times New Roman" w:hAnsi="Times New Roman" w:cs="Times New Roman"/>
          <w:lang w:val="it-IT"/>
        </w:rPr>
        <w:t>o</w:t>
      </w:r>
      <w:r w:rsidRPr="000A1098">
        <w:rPr>
          <w:rFonts w:ascii="Times New Roman" w:hAnsi="Times New Roman" w:cs="Times New Roman"/>
          <w:spacing w:val="39"/>
          <w:lang w:val="it-IT"/>
        </w:rPr>
        <w:t xml:space="preserve"> </w:t>
      </w:r>
      <w:r w:rsidRPr="000A1098">
        <w:rPr>
          <w:rFonts w:ascii="Times New Roman" w:hAnsi="Times New Roman" w:cs="Times New Roman"/>
          <w:spacing w:val="-1"/>
          <w:lang w:val="it-IT"/>
        </w:rPr>
        <w:t>o</w:t>
      </w:r>
      <w:r w:rsidRPr="000A1098">
        <w:rPr>
          <w:rFonts w:ascii="Times New Roman" w:hAnsi="Times New Roman" w:cs="Times New Roman"/>
          <w:lang w:val="it-IT"/>
        </w:rPr>
        <w:t>rd</w:t>
      </w:r>
      <w:r w:rsidRPr="000A1098">
        <w:rPr>
          <w:rFonts w:ascii="Times New Roman" w:hAnsi="Times New Roman" w:cs="Times New Roman"/>
          <w:spacing w:val="1"/>
          <w:lang w:val="it-IT"/>
        </w:rPr>
        <w:t>in</w:t>
      </w:r>
      <w:r w:rsidRPr="000A1098">
        <w:rPr>
          <w:rFonts w:ascii="Times New Roman" w:hAnsi="Times New Roman" w:cs="Times New Roman"/>
          <w:lang w:val="it-IT"/>
        </w:rPr>
        <w:t>ario</w:t>
      </w:r>
      <w:r w:rsidR="00F0720A">
        <w:rPr>
          <w:rFonts w:ascii="Times New Roman" w:hAnsi="Times New Roman" w:cs="Times New Roman"/>
          <w:lang w:val="it-IT"/>
        </w:rPr>
        <w:tab/>
      </w:r>
      <w:r w:rsidRPr="000A1098">
        <w:rPr>
          <w:rFonts w:ascii="Times New Roman" w:hAnsi="Times New Roman" w:cs="Times New Roman"/>
          <w:spacing w:val="43"/>
          <w:lang w:val="it-IT"/>
        </w:rPr>
        <w:t xml:space="preserve"> </w:t>
      </w:r>
      <w:r w:rsidRPr="00F0720A">
        <w:rPr>
          <w:rFonts w:ascii="Times New Roman" w:eastAsia="Times New Roman" w:hAnsi="Times New Roman" w:cs="Times New Roman"/>
          <w:sz w:val="32"/>
          <w:lang w:val="it-IT"/>
        </w:rPr>
        <w:t>□</w:t>
      </w:r>
      <w:r w:rsidRPr="000A1098">
        <w:rPr>
          <w:rFonts w:ascii="Times New Roman" w:eastAsia="Times New Roman" w:hAnsi="Times New Roman" w:cs="Times New Roman"/>
          <w:spacing w:val="52"/>
          <w:lang w:val="it-IT"/>
        </w:rPr>
        <w:t xml:space="preserve"> </w:t>
      </w:r>
      <w:r w:rsidRPr="000A1098">
        <w:rPr>
          <w:rFonts w:ascii="Times New Roman" w:hAnsi="Times New Roman" w:cs="Times New Roman"/>
          <w:lang w:val="it-IT"/>
        </w:rPr>
        <w:t>c</w:t>
      </w:r>
      <w:r w:rsidRPr="000A1098">
        <w:rPr>
          <w:rFonts w:ascii="Times New Roman" w:hAnsi="Times New Roman" w:cs="Times New Roman"/>
          <w:spacing w:val="-1"/>
          <w:lang w:val="it-IT"/>
        </w:rPr>
        <w:t>o</w:t>
      </w:r>
      <w:r w:rsidRPr="000A1098">
        <w:rPr>
          <w:rFonts w:ascii="Times New Roman" w:hAnsi="Times New Roman" w:cs="Times New Roman"/>
          <w:lang w:val="it-IT"/>
        </w:rPr>
        <w:t>s</w:t>
      </w:r>
      <w:r w:rsidRPr="000A1098">
        <w:rPr>
          <w:rFonts w:ascii="Times New Roman" w:hAnsi="Times New Roman" w:cs="Times New Roman"/>
          <w:spacing w:val="1"/>
          <w:lang w:val="it-IT"/>
        </w:rPr>
        <w:t>t</w:t>
      </w:r>
      <w:r w:rsidRPr="000A1098">
        <w:rPr>
          <w:rFonts w:ascii="Times New Roman" w:hAnsi="Times New Roman" w:cs="Times New Roman"/>
          <w:lang w:val="it-IT"/>
        </w:rPr>
        <w:t>it</w:t>
      </w:r>
      <w:r w:rsidRPr="000A1098">
        <w:rPr>
          <w:rFonts w:ascii="Times New Roman" w:hAnsi="Times New Roman" w:cs="Times New Roman"/>
          <w:spacing w:val="-1"/>
          <w:lang w:val="it-IT"/>
        </w:rPr>
        <w:t>u</w:t>
      </w:r>
      <w:r w:rsidRPr="000A1098">
        <w:rPr>
          <w:rFonts w:ascii="Times New Roman" w:hAnsi="Times New Roman" w:cs="Times New Roman"/>
          <w:lang w:val="it-IT"/>
        </w:rPr>
        <w:t>ito</w:t>
      </w:r>
      <w:r w:rsidR="00F0720A">
        <w:rPr>
          <w:rFonts w:ascii="Times New Roman" w:hAnsi="Times New Roman" w:cs="Times New Roman"/>
          <w:lang w:val="it-IT"/>
        </w:rPr>
        <w:tab/>
      </w:r>
      <w:r w:rsidRPr="00F0720A">
        <w:rPr>
          <w:rFonts w:ascii="Times New Roman" w:eastAsia="Times New Roman" w:hAnsi="Times New Roman" w:cs="Times New Roman"/>
          <w:sz w:val="32"/>
          <w:lang w:val="it-IT"/>
        </w:rPr>
        <w:t>□</w:t>
      </w:r>
      <w:r w:rsidRPr="000A1098">
        <w:rPr>
          <w:rFonts w:ascii="Times New Roman" w:eastAsia="Times New Roman" w:hAnsi="Times New Roman" w:cs="Times New Roman"/>
          <w:lang w:val="it-IT"/>
        </w:rPr>
        <w:t xml:space="preserve"> </w:t>
      </w:r>
      <w:r w:rsidRPr="000A1098">
        <w:rPr>
          <w:rFonts w:ascii="Times New Roman" w:hAnsi="Times New Roman" w:cs="Times New Roman"/>
          <w:lang w:val="it-IT"/>
        </w:rPr>
        <w:t>c</w:t>
      </w:r>
      <w:r w:rsidRPr="000A1098">
        <w:rPr>
          <w:rFonts w:ascii="Times New Roman" w:hAnsi="Times New Roman" w:cs="Times New Roman"/>
          <w:spacing w:val="-1"/>
          <w:lang w:val="it-IT"/>
        </w:rPr>
        <w:t>o</w:t>
      </w:r>
      <w:r w:rsidRPr="000A1098">
        <w:rPr>
          <w:rFonts w:ascii="Times New Roman" w:hAnsi="Times New Roman" w:cs="Times New Roman"/>
          <w:lang w:val="it-IT"/>
        </w:rPr>
        <w:t>s</w:t>
      </w:r>
      <w:r w:rsidRPr="000A1098">
        <w:rPr>
          <w:rFonts w:ascii="Times New Roman" w:hAnsi="Times New Roman" w:cs="Times New Roman"/>
          <w:spacing w:val="1"/>
          <w:lang w:val="it-IT"/>
        </w:rPr>
        <w:t>t</w:t>
      </w:r>
      <w:r w:rsidRPr="000A1098">
        <w:rPr>
          <w:rFonts w:ascii="Times New Roman" w:hAnsi="Times New Roman" w:cs="Times New Roman"/>
          <w:lang w:val="it-IT"/>
        </w:rPr>
        <w:t>it</w:t>
      </w:r>
      <w:r w:rsidRPr="000A1098">
        <w:rPr>
          <w:rFonts w:ascii="Times New Roman" w:hAnsi="Times New Roman" w:cs="Times New Roman"/>
          <w:spacing w:val="-1"/>
          <w:lang w:val="it-IT"/>
        </w:rPr>
        <w:t>u</w:t>
      </w:r>
      <w:r w:rsidRPr="000A1098">
        <w:rPr>
          <w:rFonts w:ascii="Times New Roman" w:hAnsi="Times New Roman" w:cs="Times New Roman"/>
          <w:lang w:val="it-IT"/>
        </w:rPr>
        <w:t>e</w:t>
      </w:r>
      <w:r w:rsidRPr="000A1098">
        <w:rPr>
          <w:rFonts w:ascii="Times New Roman" w:hAnsi="Times New Roman" w:cs="Times New Roman"/>
          <w:spacing w:val="-2"/>
          <w:lang w:val="it-IT"/>
        </w:rPr>
        <w:t>n</w:t>
      </w:r>
      <w:r w:rsidRPr="000A1098">
        <w:rPr>
          <w:rFonts w:ascii="Times New Roman" w:hAnsi="Times New Roman" w:cs="Times New Roman"/>
          <w:spacing w:val="-1"/>
          <w:lang w:val="it-IT"/>
        </w:rPr>
        <w:t>d</w:t>
      </w:r>
      <w:r w:rsidRPr="000A1098">
        <w:rPr>
          <w:rFonts w:ascii="Times New Roman" w:hAnsi="Times New Roman" w:cs="Times New Roman"/>
          <w:lang w:val="it-IT"/>
        </w:rPr>
        <w:t>o c</w:t>
      </w:r>
      <w:r w:rsidRPr="000A1098">
        <w:rPr>
          <w:rFonts w:ascii="Times New Roman" w:hAnsi="Times New Roman" w:cs="Times New Roman"/>
          <w:spacing w:val="1"/>
          <w:lang w:val="it-IT"/>
        </w:rPr>
        <w:t>o</w:t>
      </w:r>
      <w:r w:rsidRPr="000A1098">
        <w:rPr>
          <w:rFonts w:ascii="Times New Roman" w:hAnsi="Times New Roman" w:cs="Times New Roman"/>
          <w:lang w:val="it-IT"/>
        </w:rPr>
        <w:t>n</w:t>
      </w:r>
    </w:p>
    <w:p w14:paraId="41472AD7" w14:textId="77777777" w:rsidR="000A1098" w:rsidRPr="00E31D57" w:rsidRDefault="000A1098" w:rsidP="00F0720A">
      <w:pPr>
        <w:pStyle w:val="Titolo31"/>
        <w:tabs>
          <w:tab w:val="left" w:pos="426"/>
        </w:tabs>
        <w:suppressAutoHyphens w:val="0"/>
        <w:spacing w:after="120"/>
        <w:ind w:left="426"/>
        <w:rPr>
          <w:rFonts w:ascii="Times New Roman" w:hAnsi="Times New Roman" w:cs="Times New Roman"/>
          <w:lang w:val="it-IT"/>
        </w:rPr>
      </w:pPr>
      <w:r w:rsidRPr="000A1098">
        <w:rPr>
          <w:rFonts w:ascii="Times New Roman" w:hAnsi="Times New Roman" w:cs="Times New Roman"/>
          <w:i w:val="0"/>
          <w:lang w:val="it-IT"/>
        </w:rPr>
        <w:lastRenderedPageBreak/>
        <w:t>_______________________________________________________________________________</w:t>
      </w:r>
      <w:r w:rsidRPr="000A1098">
        <w:rPr>
          <w:rFonts w:ascii="Times New Roman" w:hAnsi="Times New Roman" w:cs="Times New Roman"/>
          <w:i w:val="0"/>
          <w:spacing w:val="62"/>
          <w:lang w:val="it-IT"/>
        </w:rPr>
        <w:t xml:space="preserve"> </w:t>
      </w:r>
      <w:r w:rsidRPr="000A1098">
        <w:rPr>
          <w:rFonts w:ascii="Times New Roman" w:hAnsi="Times New Roman" w:cs="Times New Roman"/>
          <w:b w:val="0"/>
          <w:spacing w:val="-2"/>
          <w:lang w:val="it-IT"/>
        </w:rPr>
        <w:t>(</w:t>
      </w:r>
      <w:r w:rsidRPr="000A1098">
        <w:rPr>
          <w:rFonts w:ascii="Times New Roman" w:hAnsi="Times New Roman" w:cs="Times New Roman"/>
          <w:b w:val="0"/>
          <w:lang w:val="it-IT"/>
        </w:rPr>
        <w:t>s</w:t>
      </w:r>
      <w:r w:rsidRPr="000A1098">
        <w:rPr>
          <w:rFonts w:ascii="Times New Roman" w:hAnsi="Times New Roman" w:cs="Times New Roman"/>
          <w:b w:val="0"/>
          <w:spacing w:val="-1"/>
          <w:lang w:val="it-IT"/>
        </w:rPr>
        <w:t>p</w:t>
      </w:r>
      <w:r w:rsidRPr="000A1098">
        <w:rPr>
          <w:rFonts w:ascii="Times New Roman" w:hAnsi="Times New Roman" w:cs="Times New Roman"/>
          <w:b w:val="0"/>
          <w:lang w:val="it-IT"/>
        </w:rPr>
        <w:t>eci</w:t>
      </w:r>
      <w:r w:rsidRPr="000A1098">
        <w:rPr>
          <w:rFonts w:ascii="Times New Roman" w:hAnsi="Times New Roman" w:cs="Times New Roman"/>
          <w:b w:val="0"/>
          <w:spacing w:val="1"/>
          <w:lang w:val="it-IT"/>
        </w:rPr>
        <w:t>f</w:t>
      </w:r>
      <w:r w:rsidRPr="000A1098">
        <w:rPr>
          <w:rFonts w:ascii="Times New Roman" w:hAnsi="Times New Roman" w:cs="Times New Roman"/>
          <w:b w:val="0"/>
          <w:lang w:val="it-IT"/>
        </w:rPr>
        <w:t>icare</w:t>
      </w:r>
      <w:r w:rsidRPr="000A1098">
        <w:rPr>
          <w:rFonts w:ascii="Times New Roman" w:hAnsi="Times New Roman" w:cs="Times New Roman"/>
          <w:b w:val="0"/>
          <w:spacing w:val="63"/>
          <w:lang w:val="it-IT"/>
        </w:rPr>
        <w:t xml:space="preserve"> </w:t>
      </w:r>
      <w:r w:rsidRPr="000A1098">
        <w:rPr>
          <w:rFonts w:ascii="Times New Roman" w:hAnsi="Times New Roman" w:cs="Times New Roman"/>
          <w:b w:val="0"/>
          <w:lang w:val="it-IT"/>
        </w:rPr>
        <w:t>e</w:t>
      </w:r>
      <w:r w:rsidRPr="000A1098">
        <w:rPr>
          <w:rFonts w:ascii="Times New Roman" w:hAnsi="Times New Roman" w:cs="Times New Roman"/>
          <w:b w:val="0"/>
          <w:spacing w:val="65"/>
          <w:lang w:val="it-IT"/>
        </w:rPr>
        <w:t xml:space="preserve"> </w:t>
      </w:r>
      <w:r w:rsidRPr="000A1098">
        <w:rPr>
          <w:rFonts w:ascii="Times New Roman" w:hAnsi="Times New Roman" w:cs="Times New Roman"/>
          <w:b w:val="0"/>
          <w:lang w:val="it-IT"/>
        </w:rPr>
        <w:t>in</w:t>
      </w:r>
      <w:r w:rsidRPr="000A1098">
        <w:rPr>
          <w:rFonts w:ascii="Times New Roman" w:hAnsi="Times New Roman" w:cs="Times New Roman"/>
          <w:b w:val="0"/>
          <w:spacing w:val="-1"/>
          <w:lang w:val="it-IT"/>
        </w:rPr>
        <w:t>d</w:t>
      </w:r>
      <w:r w:rsidRPr="000A1098">
        <w:rPr>
          <w:rFonts w:ascii="Times New Roman" w:hAnsi="Times New Roman" w:cs="Times New Roman"/>
          <w:b w:val="0"/>
          <w:lang w:val="it-IT"/>
        </w:rPr>
        <w:t>icare</w:t>
      </w:r>
      <w:r w:rsidRPr="000A1098">
        <w:rPr>
          <w:rFonts w:ascii="Times New Roman" w:hAnsi="Times New Roman" w:cs="Times New Roman"/>
          <w:b w:val="0"/>
          <w:spacing w:val="63"/>
          <w:lang w:val="it-IT"/>
        </w:rPr>
        <w:t xml:space="preserve"> </w:t>
      </w:r>
      <w:r w:rsidRPr="000A1098">
        <w:rPr>
          <w:rFonts w:ascii="Times New Roman" w:hAnsi="Times New Roman" w:cs="Times New Roman"/>
          <w:b w:val="0"/>
          <w:lang w:val="it-IT"/>
        </w:rPr>
        <w:t>de</w:t>
      </w:r>
      <w:r w:rsidRPr="000A1098">
        <w:rPr>
          <w:rFonts w:ascii="Times New Roman" w:hAnsi="Times New Roman" w:cs="Times New Roman"/>
          <w:b w:val="0"/>
          <w:spacing w:val="-1"/>
          <w:lang w:val="it-IT"/>
        </w:rPr>
        <w:t>nom</w:t>
      </w:r>
      <w:r w:rsidRPr="000A1098">
        <w:rPr>
          <w:rFonts w:ascii="Times New Roman" w:hAnsi="Times New Roman" w:cs="Times New Roman"/>
          <w:b w:val="0"/>
          <w:lang w:val="it-IT"/>
        </w:rPr>
        <w:t>in</w:t>
      </w:r>
      <w:r w:rsidRPr="000A1098">
        <w:rPr>
          <w:rFonts w:ascii="Times New Roman" w:hAnsi="Times New Roman" w:cs="Times New Roman"/>
          <w:b w:val="0"/>
          <w:spacing w:val="-1"/>
          <w:lang w:val="it-IT"/>
        </w:rPr>
        <w:t>a</w:t>
      </w:r>
      <w:r w:rsidRPr="000A1098">
        <w:rPr>
          <w:rFonts w:ascii="Times New Roman" w:hAnsi="Times New Roman" w:cs="Times New Roman"/>
          <w:b w:val="0"/>
          <w:lang w:val="it-IT"/>
        </w:rPr>
        <w:t>zio</w:t>
      </w:r>
      <w:r w:rsidRPr="000A1098">
        <w:rPr>
          <w:rFonts w:ascii="Times New Roman" w:hAnsi="Times New Roman" w:cs="Times New Roman"/>
          <w:b w:val="0"/>
          <w:spacing w:val="-1"/>
          <w:lang w:val="it-IT"/>
        </w:rPr>
        <w:t>n</w:t>
      </w:r>
      <w:r w:rsidRPr="000A1098">
        <w:rPr>
          <w:rFonts w:ascii="Times New Roman" w:hAnsi="Times New Roman" w:cs="Times New Roman"/>
          <w:b w:val="0"/>
          <w:lang w:val="it-IT"/>
        </w:rPr>
        <w:t>e</w:t>
      </w:r>
      <w:r w:rsidRPr="000A1098">
        <w:rPr>
          <w:rFonts w:ascii="Times New Roman" w:hAnsi="Times New Roman" w:cs="Times New Roman"/>
          <w:b w:val="0"/>
          <w:spacing w:val="63"/>
          <w:lang w:val="it-IT"/>
        </w:rPr>
        <w:t xml:space="preserve"> </w:t>
      </w:r>
      <w:r w:rsidRPr="000A1098">
        <w:rPr>
          <w:rFonts w:ascii="Times New Roman" w:hAnsi="Times New Roman" w:cs="Times New Roman"/>
          <w:b w:val="0"/>
          <w:lang w:val="it-IT"/>
        </w:rPr>
        <w:t>e</w:t>
      </w:r>
      <w:r w:rsidRPr="000A1098">
        <w:rPr>
          <w:rFonts w:ascii="Times New Roman" w:hAnsi="Times New Roman" w:cs="Times New Roman"/>
          <w:b w:val="0"/>
          <w:spacing w:val="64"/>
          <w:lang w:val="it-IT"/>
        </w:rPr>
        <w:t xml:space="preserve"> </w:t>
      </w:r>
      <w:r w:rsidRPr="000A1098">
        <w:rPr>
          <w:rFonts w:ascii="Times New Roman" w:hAnsi="Times New Roman" w:cs="Times New Roman"/>
          <w:b w:val="0"/>
          <w:lang w:val="it-IT"/>
        </w:rPr>
        <w:t>ragi</w:t>
      </w:r>
      <w:r w:rsidRPr="000A1098">
        <w:rPr>
          <w:rFonts w:ascii="Times New Roman" w:hAnsi="Times New Roman" w:cs="Times New Roman"/>
          <w:b w:val="0"/>
          <w:spacing w:val="-2"/>
          <w:lang w:val="it-IT"/>
        </w:rPr>
        <w:t>o</w:t>
      </w:r>
      <w:r w:rsidRPr="000A1098">
        <w:rPr>
          <w:rFonts w:ascii="Times New Roman" w:hAnsi="Times New Roman" w:cs="Times New Roman"/>
          <w:b w:val="0"/>
          <w:lang w:val="it-IT"/>
        </w:rPr>
        <w:t>ne</w:t>
      </w:r>
      <w:r w:rsidRPr="000A1098">
        <w:rPr>
          <w:rFonts w:ascii="Times New Roman" w:hAnsi="Times New Roman" w:cs="Times New Roman"/>
          <w:b w:val="0"/>
          <w:spacing w:val="65"/>
          <w:lang w:val="it-IT"/>
        </w:rPr>
        <w:t xml:space="preserve"> </w:t>
      </w:r>
      <w:r w:rsidRPr="000A1098">
        <w:rPr>
          <w:rFonts w:ascii="Times New Roman" w:hAnsi="Times New Roman" w:cs="Times New Roman"/>
          <w:b w:val="0"/>
          <w:lang w:val="it-IT"/>
        </w:rPr>
        <w:t>s</w:t>
      </w:r>
      <w:r w:rsidRPr="000A1098">
        <w:rPr>
          <w:rFonts w:ascii="Times New Roman" w:hAnsi="Times New Roman" w:cs="Times New Roman"/>
          <w:b w:val="0"/>
          <w:spacing w:val="-1"/>
          <w:lang w:val="it-IT"/>
        </w:rPr>
        <w:t>o</w:t>
      </w:r>
      <w:r w:rsidRPr="000A1098">
        <w:rPr>
          <w:rFonts w:ascii="Times New Roman" w:hAnsi="Times New Roman" w:cs="Times New Roman"/>
          <w:b w:val="0"/>
          <w:lang w:val="it-IT"/>
        </w:rPr>
        <w:t>ciale</w:t>
      </w:r>
      <w:r w:rsidRPr="000A1098">
        <w:rPr>
          <w:rFonts w:ascii="Times New Roman" w:hAnsi="Times New Roman" w:cs="Times New Roman"/>
          <w:b w:val="0"/>
          <w:spacing w:val="64"/>
          <w:lang w:val="it-IT"/>
        </w:rPr>
        <w:t xml:space="preserve"> </w:t>
      </w:r>
      <w:r w:rsidRPr="000A1098">
        <w:rPr>
          <w:rFonts w:ascii="Times New Roman" w:hAnsi="Times New Roman" w:cs="Times New Roman"/>
          <w:b w:val="0"/>
          <w:lang w:val="it-IT"/>
        </w:rPr>
        <w:t>delle</w:t>
      </w:r>
      <w:r w:rsidRPr="000A1098">
        <w:rPr>
          <w:rFonts w:ascii="Times New Roman" w:hAnsi="Times New Roman" w:cs="Times New Roman"/>
          <w:b w:val="0"/>
          <w:spacing w:val="65"/>
          <w:lang w:val="it-IT"/>
        </w:rPr>
        <w:t xml:space="preserve"> </w:t>
      </w:r>
      <w:r w:rsidRPr="000A1098">
        <w:rPr>
          <w:rFonts w:ascii="Times New Roman" w:hAnsi="Times New Roman" w:cs="Times New Roman"/>
          <w:b w:val="0"/>
          <w:lang w:val="it-IT"/>
        </w:rPr>
        <w:t>altre co</w:t>
      </w:r>
      <w:r w:rsidRPr="000A1098">
        <w:rPr>
          <w:rFonts w:ascii="Times New Roman" w:hAnsi="Times New Roman" w:cs="Times New Roman"/>
          <w:b w:val="0"/>
          <w:spacing w:val="-1"/>
          <w:lang w:val="it-IT"/>
        </w:rPr>
        <w:t>n</w:t>
      </w:r>
      <w:r w:rsidRPr="000A1098">
        <w:rPr>
          <w:rFonts w:ascii="Times New Roman" w:hAnsi="Times New Roman" w:cs="Times New Roman"/>
          <w:b w:val="0"/>
          <w:lang w:val="it-IT"/>
        </w:rPr>
        <w:t>s</w:t>
      </w:r>
      <w:r w:rsidRPr="000A1098">
        <w:rPr>
          <w:rFonts w:ascii="Times New Roman" w:hAnsi="Times New Roman" w:cs="Times New Roman"/>
          <w:b w:val="0"/>
          <w:spacing w:val="-1"/>
          <w:lang w:val="it-IT"/>
        </w:rPr>
        <w:t>o</w:t>
      </w:r>
      <w:r w:rsidRPr="000A1098">
        <w:rPr>
          <w:rFonts w:ascii="Times New Roman" w:hAnsi="Times New Roman" w:cs="Times New Roman"/>
          <w:b w:val="0"/>
          <w:lang w:val="it-IT"/>
        </w:rPr>
        <w:t>rzia</w:t>
      </w:r>
      <w:r w:rsidRPr="000A1098">
        <w:rPr>
          <w:rFonts w:ascii="Times New Roman" w:hAnsi="Times New Roman" w:cs="Times New Roman"/>
          <w:b w:val="0"/>
          <w:spacing w:val="1"/>
          <w:lang w:val="it-IT"/>
        </w:rPr>
        <w:t>t</w:t>
      </w:r>
      <w:r w:rsidRPr="000A1098">
        <w:rPr>
          <w:rFonts w:ascii="Times New Roman" w:hAnsi="Times New Roman" w:cs="Times New Roman"/>
          <w:b w:val="0"/>
          <w:lang w:val="it-IT"/>
        </w:rPr>
        <w:t>e)</w:t>
      </w:r>
    </w:p>
    <w:p w14:paraId="62435990" w14:textId="77777777" w:rsidR="000A1098" w:rsidRPr="00E31D57" w:rsidRDefault="000A1098" w:rsidP="00F0720A">
      <w:pPr>
        <w:numPr>
          <w:ilvl w:val="0"/>
          <w:numId w:val="39"/>
        </w:numPr>
        <w:tabs>
          <w:tab w:val="left" w:pos="426"/>
        </w:tabs>
        <w:spacing w:after="120"/>
        <w:ind w:left="426"/>
        <w:jc w:val="both"/>
        <w:rPr>
          <w:rFonts w:ascii="Times New Roman" w:hAnsi="Times New Roman"/>
          <w:lang w:val="it-IT"/>
        </w:rPr>
      </w:pPr>
      <w:r w:rsidRPr="000A1098">
        <w:rPr>
          <w:rFonts w:ascii="Times New Roman" w:eastAsia="Gill Sans MT" w:hAnsi="Times New Roman"/>
          <w:b/>
          <w:bCs/>
          <w:sz w:val="24"/>
          <w:szCs w:val="24"/>
          <w:lang w:val="it-IT"/>
        </w:rPr>
        <w:t>c</w:t>
      </w:r>
      <w:r w:rsidRPr="000A1098">
        <w:rPr>
          <w:rFonts w:ascii="Times New Roman" w:eastAsia="Gill Sans MT" w:hAnsi="Times New Roman"/>
          <w:b/>
          <w:bCs/>
          <w:spacing w:val="-1"/>
          <w:sz w:val="24"/>
          <w:szCs w:val="24"/>
          <w:lang w:val="it-IT"/>
        </w:rPr>
        <w:t>on</w:t>
      </w:r>
      <w:r w:rsidRPr="000A1098">
        <w:rPr>
          <w:rFonts w:ascii="Times New Roman" w:eastAsia="Gill Sans MT" w:hAnsi="Times New Roman"/>
          <w:b/>
          <w:bCs/>
          <w:sz w:val="24"/>
          <w:szCs w:val="24"/>
          <w:lang w:val="it-IT"/>
        </w:rPr>
        <w:t>sorzio</w:t>
      </w:r>
      <w:r w:rsidRPr="000A1098">
        <w:rPr>
          <w:rFonts w:ascii="Times New Roman" w:eastAsia="Gill Sans MT" w:hAnsi="Times New Roman"/>
          <w:b/>
          <w:bCs/>
          <w:spacing w:val="22"/>
          <w:sz w:val="24"/>
          <w:szCs w:val="24"/>
          <w:lang w:val="it-IT"/>
        </w:rPr>
        <w:t xml:space="preserve"> </w:t>
      </w:r>
      <w:r w:rsidRPr="000A1098">
        <w:rPr>
          <w:rFonts w:ascii="Times New Roman" w:eastAsia="Times New Roman" w:hAnsi="Times New Roman"/>
          <w:b/>
          <w:bCs/>
          <w:sz w:val="24"/>
          <w:szCs w:val="24"/>
          <w:lang w:val="it-IT"/>
        </w:rPr>
        <w:t>□</w:t>
      </w:r>
      <w:r w:rsidRPr="000A1098">
        <w:rPr>
          <w:rFonts w:ascii="Times New Roman" w:eastAsia="Times New Roman" w:hAnsi="Times New Roman"/>
          <w:b/>
          <w:bCs/>
          <w:spacing w:val="31"/>
          <w:sz w:val="24"/>
          <w:szCs w:val="24"/>
          <w:lang w:val="it-IT"/>
        </w:rPr>
        <w:t xml:space="preserve"> </w:t>
      </w:r>
      <w:r w:rsidRPr="000A1098">
        <w:rPr>
          <w:rFonts w:ascii="Times New Roman" w:eastAsia="Gill Sans MT" w:hAnsi="Times New Roman"/>
          <w:b/>
          <w:bCs/>
          <w:spacing w:val="-1"/>
          <w:sz w:val="24"/>
          <w:szCs w:val="24"/>
          <w:lang w:val="it-IT"/>
        </w:rPr>
        <w:t>d</w:t>
      </w:r>
      <w:r w:rsidRPr="000A1098">
        <w:rPr>
          <w:rFonts w:ascii="Times New Roman" w:eastAsia="Gill Sans MT" w:hAnsi="Times New Roman"/>
          <w:b/>
          <w:bCs/>
          <w:sz w:val="24"/>
          <w:szCs w:val="24"/>
          <w:lang w:val="it-IT"/>
        </w:rPr>
        <w:t>i</w:t>
      </w:r>
      <w:r w:rsidRPr="000A1098">
        <w:rPr>
          <w:rFonts w:ascii="Times New Roman" w:eastAsia="Gill Sans MT" w:hAnsi="Times New Roman"/>
          <w:b/>
          <w:bCs/>
          <w:spacing w:val="24"/>
          <w:sz w:val="24"/>
          <w:szCs w:val="24"/>
          <w:lang w:val="it-IT"/>
        </w:rPr>
        <w:t xml:space="preserve"> </w:t>
      </w:r>
      <w:r w:rsidRPr="000A1098">
        <w:rPr>
          <w:rFonts w:ascii="Times New Roman" w:eastAsia="Gill Sans MT" w:hAnsi="Times New Roman"/>
          <w:b/>
          <w:bCs/>
          <w:sz w:val="24"/>
          <w:szCs w:val="24"/>
          <w:lang w:val="it-IT"/>
        </w:rPr>
        <w:t>c</w:t>
      </w:r>
      <w:r w:rsidRPr="000A1098">
        <w:rPr>
          <w:rFonts w:ascii="Times New Roman" w:eastAsia="Gill Sans MT" w:hAnsi="Times New Roman"/>
          <w:b/>
          <w:bCs/>
          <w:spacing w:val="-1"/>
          <w:sz w:val="24"/>
          <w:szCs w:val="24"/>
          <w:lang w:val="it-IT"/>
        </w:rPr>
        <w:t>o</w:t>
      </w:r>
      <w:r w:rsidRPr="000A1098">
        <w:rPr>
          <w:rFonts w:ascii="Times New Roman" w:eastAsia="Gill Sans MT" w:hAnsi="Times New Roman"/>
          <w:b/>
          <w:bCs/>
          <w:spacing w:val="1"/>
          <w:sz w:val="24"/>
          <w:szCs w:val="24"/>
          <w:lang w:val="it-IT"/>
        </w:rPr>
        <w:t>o</w:t>
      </w:r>
      <w:r w:rsidRPr="000A1098">
        <w:rPr>
          <w:rFonts w:ascii="Times New Roman" w:eastAsia="Gill Sans MT" w:hAnsi="Times New Roman"/>
          <w:b/>
          <w:bCs/>
          <w:spacing w:val="-1"/>
          <w:sz w:val="24"/>
          <w:szCs w:val="24"/>
          <w:lang w:val="it-IT"/>
        </w:rPr>
        <w:t>p</w:t>
      </w:r>
      <w:r w:rsidRPr="000A1098">
        <w:rPr>
          <w:rFonts w:ascii="Times New Roman" w:eastAsia="Gill Sans MT" w:hAnsi="Times New Roman"/>
          <w:b/>
          <w:bCs/>
          <w:spacing w:val="1"/>
          <w:sz w:val="24"/>
          <w:szCs w:val="24"/>
          <w:lang w:val="it-IT"/>
        </w:rPr>
        <w:t>e</w:t>
      </w:r>
      <w:r w:rsidRPr="000A1098">
        <w:rPr>
          <w:rFonts w:ascii="Times New Roman" w:eastAsia="Gill Sans MT" w:hAnsi="Times New Roman"/>
          <w:b/>
          <w:bCs/>
          <w:sz w:val="24"/>
          <w:szCs w:val="24"/>
          <w:lang w:val="it-IT"/>
        </w:rPr>
        <w:t>ra</w:t>
      </w:r>
      <w:r w:rsidRPr="000A1098">
        <w:rPr>
          <w:rFonts w:ascii="Times New Roman" w:eastAsia="Gill Sans MT" w:hAnsi="Times New Roman"/>
          <w:b/>
          <w:bCs/>
          <w:spacing w:val="1"/>
          <w:sz w:val="24"/>
          <w:szCs w:val="24"/>
          <w:lang w:val="it-IT"/>
        </w:rPr>
        <w:t>t</w:t>
      </w:r>
      <w:r w:rsidRPr="000A1098">
        <w:rPr>
          <w:rFonts w:ascii="Times New Roman" w:eastAsia="Gill Sans MT" w:hAnsi="Times New Roman"/>
          <w:b/>
          <w:bCs/>
          <w:sz w:val="24"/>
          <w:szCs w:val="24"/>
          <w:lang w:val="it-IT"/>
        </w:rPr>
        <w:t>ive</w:t>
      </w:r>
      <w:r w:rsidRPr="000A1098">
        <w:rPr>
          <w:rFonts w:ascii="Times New Roman" w:eastAsia="Gill Sans MT" w:hAnsi="Times New Roman"/>
          <w:b/>
          <w:bCs/>
          <w:spacing w:val="24"/>
          <w:sz w:val="24"/>
          <w:szCs w:val="24"/>
          <w:lang w:val="it-IT"/>
        </w:rPr>
        <w:t xml:space="preserve"> </w:t>
      </w:r>
      <w:r w:rsidRPr="000A1098">
        <w:rPr>
          <w:rFonts w:ascii="Times New Roman" w:eastAsia="Times New Roman" w:hAnsi="Times New Roman"/>
          <w:b/>
          <w:bCs/>
          <w:sz w:val="24"/>
          <w:szCs w:val="24"/>
          <w:lang w:val="it-IT"/>
        </w:rPr>
        <w:t>□</w:t>
      </w:r>
      <w:r w:rsidRPr="000A1098">
        <w:rPr>
          <w:rFonts w:ascii="Times New Roman" w:eastAsia="Times New Roman" w:hAnsi="Times New Roman"/>
          <w:b/>
          <w:bCs/>
          <w:spacing w:val="28"/>
          <w:sz w:val="24"/>
          <w:szCs w:val="24"/>
          <w:lang w:val="it-IT"/>
        </w:rPr>
        <w:t xml:space="preserve"> </w:t>
      </w:r>
      <w:r w:rsidRPr="000A1098">
        <w:rPr>
          <w:rFonts w:ascii="Times New Roman" w:eastAsia="Gill Sans MT" w:hAnsi="Times New Roman"/>
          <w:b/>
          <w:bCs/>
          <w:spacing w:val="-1"/>
          <w:sz w:val="24"/>
          <w:szCs w:val="24"/>
          <w:lang w:val="it-IT"/>
        </w:rPr>
        <w:t>d</w:t>
      </w:r>
      <w:r w:rsidRPr="000A1098">
        <w:rPr>
          <w:rFonts w:ascii="Times New Roman" w:eastAsia="Gill Sans MT" w:hAnsi="Times New Roman"/>
          <w:b/>
          <w:bCs/>
          <w:sz w:val="24"/>
          <w:szCs w:val="24"/>
          <w:lang w:val="it-IT"/>
        </w:rPr>
        <w:t>i</w:t>
      </w:r>
      <w:r w:rsidRPr="000A1098">
        <w:rPr>
          <w:rFonts w:ascii="Times New Roman" w:eastAsia="Gill Sans MT" w:hAnsi="Times New Roman"/>
          <w:b/>
          <w:bCs/>
          <w:spacing w:val="24"/>
          <w:sz w:val="24"/>
          <w:szCs w:val="24"/>
          <w:lang w:val="it-IT"/>
        </w:rPr>
        <w:t xml:space="preserve"> </w:t>
      </w:r>
      <w:r w:rsidRPr="000A1098">
        <w:rPr>
          <w:rFonts w:ascii="Times New Roman" w:eastAsia="Gill Sans MT" w:hAnsi="Times New Roman"/>
          <w:b/>
          <w:bCs/>
          <w:sz w:val="24"/>
          <w:szCs w:val="24"/>
          <w:lang w:val="it-IT"/>
        </w:rPr>
        <w:t>imprese</w:t>
      </w:r>
      <w:r w:rsidRPr="000A1098">
        <w:rPr>
          <w:rFonts w:ascii="Times New Roman" w:eastAsia="Gill Sans MT" w:hAnsi="Times New Roman"/>
          <w:b/>
          <w:bCs/>
          <w:spacing w:val="24"/>
          <w:sz w:val="24"/>
          <w:szCs w:val="24"/>
          <w:lang w:val="it-IT"/>
        </w:rPr>
        <w:t xml:space="preserve"> </w:t>
      </w:r>
      <w:r w:rsidRPr="000A1098">
        <w:rPr>
          <w:rFonts w:ascii="Times New Roman" w:eastAsia="Gill Sans MT" w:hAnsi="Times New Roman"/>
          <w:b/>
          <w:bCs/>
          <w:spacing w:val="1"/>
          <w:sz w:val="24"/>
          <w:szCs w:val="24"/>
          <w:lang w:val="it-IT"/>
        </w:rPr>
        <w:t>a</w:t>
      </w:r>
      <w:r w:rsidRPr="000A1098">
        <w:rPr>
          <w:rFonts w:ascii="Times New Roman" w:eastAsia="Gill Sans MT" w:hAnsi="Times New Roman"/>
          <w:b/>
          <w:bCs/>
          <w:sz w:val="24"/>
          <w:szCs w:val="24"/>
          <w:lang w:val="it-IT"/>
        </w:rPr>
        <w:t>r</w:t>
      </w:r>
      <w:r w:rsidRPr="000A1098">
        <w:rPr>
          <w:rFonts w:ascii="Times New Roman" w:eastAsia="Gill Sans MT" w:hAnsi="Times New Roman"/>
          <w:b/>
          <w:bCs/>
          <w:spacing w:val="1"/>
          <w:sz w:val="24"/>
          <w:szCs w:val="24"/>
          <w:lang w:val="it-IT"/>
        </w:rPr>
        <w:t>t</w:t>
      </w:r>
      <w:r w:rsidRPr="000A1098">
        <w:rPr>
          <w:rFonts w:ascii="Times New Roman" w:eastAsia="Gill Sans MT" w:hAnsi="Times New Roman"/>
          <w:b/>
          <w:bCs/>
          <w:sz w:val="24"/>
          <w:szCs w:val="24"/>
          <w:lang w:val="it-IT"/>
        </w:rPr>
        <w:t>ig</w:t>
      </w:r>
      <w:r w:rsidRPr="000A1098">
        <w:rPr>
          <w:rFonts w:ascii="Times New Roman" w:eastAsia="Gill Sans MT" w:hAnsi="Times New Roman"/>
          <w:b/>
          <w:bCs/>
          <w:spacing w:val="-1"/>
          <w:sz w:val="24"/>
          <w:szCs w:val="24"/>
          <w:lang w:val="it-IT"/>
        </w:rPr>
        <w:t>i</w:t>
      </w:r>
      <w:r w:rsidRPr="000A1098">
        <w:rPr>
          <w:rFonts w:ascii="Times New Roman" w:eastAsia="Gill Sans MT" w:hAnsi="Times New Roman"/>
          <w:b/>
          <w:bCs/>
          <w:sz w:val="24"/>
          <w:szCs w:val="24"/>
          <w:lang w:val="it-IT"/>
        </w:rPr>
        <w:t>a</w:t>
      </w:r>
      <w:r w:rsidRPr="000A1098">
        <w:rPr>
          <w:rFonts w:ascii="Times New Roman" w:eastAsia="Gill Sans MT" w:hAnsi="Times New Roman"/>
          <w:b/>
          <w:bCs/>
          <w:spacing w:val="-1"/>
          <w:sz w:val="24"/>
          <w:szCs w:val="24"/>
          <w:lang w:val="it-IT"/>
        </w:rPr>
        <w:t>n</w:t>
      </w:r>
      <w:r w:rsidRPr="000A1098">
        <w:rPr>
          <w:rFonts w:ascii="Times New Roman" w:eastAsia="Gill Sans MT" w:hAnsi="Times New Roman"/>
          <w:b/>
          <w:bCs/>
          <w:sz w:val="24"/>
          <w:szCs w:val="24"/>
          <w:lang w:val="it-IT"/>
        </w:rPr>
        <w:t>e</w:t>
      </w:r>
      <w:r w:rsidRPr="000A1098">
        <w:rPr>
          <w:rFonts w:ascii="Times New Roman" w:eastAsia="Gill Sans MT" w:hAnsi="Times New Roman"/>
          <w:b/>
          <w:bCs/>
          <w:spacing w:val="24"/>
          <w:sz w:val="24"/>
          <w:szCs w:val="24"/>
          <w:lang w:val="it-IT"/>
        </w:rPr>
        <w:t xml:space="preserve"> </w:t>
      </w:r>
      <w:r w:rsidRPr="000A1098">
        <w:rPr>
          <w:rFonts w:ascii="Times New Roman" w:eastAsia="Times New Roman" w:hAnsi="Times New Roman"/>
          <w:b/>
          <w:bCs/>
          <w:sz w:val="24"/>
          <w:szCs w:val="24"/>
          <w:lang w:val="it-IT"/>
        </w:rPr>
        <w:t>□</w:t>
      </w:r>
      <w:r w:rsidRPr="000A1098">
        <w:rPr>
          <w:rFonts w:ascii="Times New Roman" w:eastAsia="Times New Roman" w:hAnsi="Times New Roman"/>
          <w:b/>
          <w:bCs/>
          <w:spacing w:val="31"/>
          <w:sz w:val="24"/>
          <w:szCs w:val="24"/>
          <w:lang w:val="it-IT"/>
        </w:rPr>
        <w:t xml:space="preserve"> </w:t>
      </w:r>
      <w:r w:rsidRPr="000A1098">
        <w:rPr>
          <w:rFonts w:ascii="Times New Roman" w:eastAsia="Gill Sans MT" w:hAnsi="Times New Roman"/>
          <w:b/>
          <w:bCs/>
          <w:sz w:val="24"/>
          <w:szCs w:val="24"/>
          <w:lang w:val="it-IT"/>
        </w:rPr>
        <w:t>s</w:t>
      </w:r>
      <w:r w:rsidRPr="000A1098">
        <w:rPr>
          <w:rFonts w:ascii="Times New Roman" w:eastAsia="Gill Sans MT" w:hAnsi="Times New Roman"/>
          <w:b/>
          <w:bCs/>
          <w:spacing w:val="1"/>
          <w:sz w:val="24"/>
          <w:szCs w:val="24"/>
          <w:lang w:val="it-IT"/>
        </w:rPr>
        <w:t>t</w:t>
      </w:r>
      <w:r w:rsidRPr="000A1098">
        <w:rPr>
          <w:rFonts w:ascii="Times New Roman" w:eastAsia="Gill Sans MT" w:hAnsi="Times New Roman"/>
          <w:b/>
          <w:bCs/>
          <w:sz w:val="24"/>
          <w:szCs w:val="24"/>
          <w:lang w:val="it-IT"/>
        </w:rPr>
        <w:t>a</w:t>
      </w:r>
      <w:r w:rsidRPr="000A1098">
        <w:rPr>
          <w:rFonts w:ascii="Times New Roman" w:eastAsia="Gill Sans MT" w:hAnsi="Times New Roman"/>
          <w:b/>
          <w:bCs/>
          <w:spacing w:val="-1"/>
          <w:sz w:val="24"/>
          <w:szCs w:val="24"/>
          <w:lang w:val="it-IT"/>
        </w:rPr>
        <w:t>b</w:t>
      </w:r>
      <w:r w:rsidRPr="000A1098">
        <w:rPr>
          <w:rFonts w:ascii="Times New Roman" w:eastAsia="Gill Sans MT" w:hAnsi="Times New Roman"/>
          <w:b/>
          <w:bCs/>
          <w:sz w:val="24"/>
          <w:szCs w:val="24"/>
          <w:lang w:val="it-IT"/>
        </w:rPr>
        <w:t>ile</w:t>
      </w:r>
      <w:r w:rsidRPr="000A1098">
        <w:rPr>
          <w:rFonts w:ascii="Times New Roman" w:eastAsia="Gill Sans MT" w:hAnsi="Times New Roman"/>
          <w:b/>
          <w:bCs/>
          <w:spacing w:val="23"/>
          <w:sz w:val="24"/>
          <w:szCs w:val="24"/>
          <w:lang w:val="it-IT"/>
        </w:rPr>
        <w:t xml:space="preserve"> </w:t>
      </w:r>
      <w:r w:rsidRPr="000A1098">
        <w:rPr>
          <w:rFonts w:ascii="Times New Roman" w:eastAsia="Gill Sans MT" w:hAnsi="Times New Roman"/>
          <w:bCs/>
          <w:i/>
          <w:spacing w:val="-1"/>
          <w:sz w:val="24"/>
          <w:szCs w:val="24"/>
          <w:lang w:val="it-IT"/>
        </w:rPr>
        <w:t>(</w:t>
      </w:r>
      <w:r w:rsidRPr="000A1098">
        <w:rPr>
          <w:rFonts w:ascii="Times New Roman" w:eastAsia="Gill Sans MT" w:hAnsi="Times New Roman"/>
          <w:bCs/>
          <w:i/>
          <w:spacing w:val="1"/>
          <w:sz w:val="24"/>
          <w:szCs w:val="24"/>
          <w:lang w:val="it-IT"/>
        </w:rPr>
        <w:t>sp</w:t>
      </w:r>
      <w:r w:rsidRPr="000A1098">
        <w:rPr>
          <w:rFonts w:ascii="Times New Roman" w:eastAsia="Gill Sans MT" w:hAnsi="Times New Roman"/>
          <w:bCs/>
          <w:i/>
          <w:sz w:val="24"/>
          <w:szCs w:val="24"/>
          <w:lang w:val="it-IT"/>
        </w:rPr>
        <w:t>ecific</w:t>
      </w:r>
      <w:r w:rsidRPr="000A1098">
        <w:rPr>
          <w:rFonts w:ascii="Times New Roman" w:eastAsia="Gill Sans MT" w:hAnsi="Times New Roman"/>
          <w:bCs/>
          <w:i/>
          <w:spacing w:val="-1"/>
          <w:sz w:val="24"/>
          <w:szCs w:val="24"/>
          <w:lang w:val="it-IT"/>
        </w:rPr>
        <w:t>a</w:t>
      </w:r>
      <w:r w:rsidRPr="000A1098">
        <w:rPr>
          <w:rFonts w:ascii="Times New Roman" w:eastAsia="Gill Sans MT" w:hAnsi="Times New Roman"/>
          <w:bCs/>
          <w:i/>
          <w:sz w:val="24"/>
          <w:szCs w:val="24"/>
          <w:lang w:val="it-IT"/>
        </w:rPr>
        <w:t>re</w:t>
      </w:r>
      <w:r w:rsidRPr="000A1098">
        <w:rPr>
          <w:rFonts w:ascii="Times New Roman" w:eastAsia="Gill Sans MT" w:hAnsi="Times New Roman"/>
          <w:bCs/>
          <w:i/>
          <w:spacing w:val="22"/>
          <w:sz w:val="24"/>
          <w:szCs w:val="24"/>
          <w:lang w:val="it-IT"/>
        </w:rPr>
        <w:t xml:space="preserve"> </w:t>
      </w:r>
      <w:r w:rsidRPr="000A1098">
        <w:rPr>
          <w:rFonts w:ascii="Times New Roman" w:eastAsia="Gill Sans MT" w:hAnsi="Times New Roman"/>
          <w:bCs/>
          <w:i/>
          <w:sz w:val="24"/>
          <w:szCs w:val="24"/>
          <w:lang w:val="it-IT"/>
        </w:rPr>
        <w:t>e</w:t>
      </w:r>
      <w:r w:rsidRPr="000A1098">
        <w:rPr>
          <w:rFonts w:ascii="Times New Roman" w:eastAsia="Gill Sans MT" w:hAnsi="Times New Roman"/>
          <w:bCs/>
          <w:i/>
          <w:spacing w:val="24"/>
          <w:sz w:val="24"/>
          <w:szCs w:val="24"/>
          <w:lang w:val="it-IT"/>
        </w:rPr>
        <w:t xml:space="preserve"> </w:t>
      </w:r>
      <w:r w:rsidRPr="000A1098">
        <w:rPr>
          <w:rFonts w:ascii="Times New Roman" w:eastAsia="Gill Sans MT" w:hAnsi="Times New Roman"/>
          <w:bCs/>
          <w:i/>
          <w:sz w:val="24"/>
          <w:szCs w:val="24"/>
          <w:lang w:val="it-IT"/>
        </w:rPr>
        <w:t>in</w:t>
      </w:r>
      <w:r w:rsidRPr="000A1098">
        <w:rPr>
          <w:rFonts w:ascii="Times New Roman" w:eastAsia="Gill Sans MT" w:hAnsi="Times New Roman"/>
          <w:bCs/>
          <w:i/>
          <w:spacing w:val="-1"/>
          <w:sz w:val="24"/>
          <w:szCs w:val="24"/>
          <w:lang w:val="it-IT"/>
        </w:rPr>
        <w:t>d</w:t>
      </w:r>
      <w:r w:rsidRPr="000A1098">
        <w:rPr>
          <w:rFonts w:ascii="Times New Roman" w:eastAsia="Gill Sans MT" w:hAnsi="Times New Roman"/>
          <w:bCs/>
          <w:i/>
          <w:sz w:val="24"/>
          <w:szCs w:val="24"/>
          <w:lang w:val="it-IT"/>
        </w:rPr>
        <w:t>icare</w:t>
      </w:r>
      <w:r w:rsidRPr="000A1098">
        <w:rPr>
          <w:rFonts w:ascii="Times New Roman" w:eastAsia="Gill Sans MT" w:hAnsi="Times New Roman"/>
          <w:bCs/>
          <w:i/>
          <w:w w:val="99"/>
          <w:sz w:val="24"/>
          <w:szCs w:val="24"/>
          <w:lang w:val="it-IT"/>
        </w:rPr>
        <w:t xml:space="preserve"> </w:t>
      </w:r>
      <w:r w:rsidRPr="000A1098">
        <w:rPr>
          <w:rFonts w:ascii="Times New Roman" w:eastAsia="Gill Sans MT" w:hAnsi="Times New Roman"/>
          <w:bCs/>
          <w:i/>
          <w:sz w:val="24"/>
          <w:szCs w:val="24"/>
          <w:lang w:val="it-IT"/>
        </w:rPr>
        <w:t>de</w:t>
      </w:r>
      <w:r w:rsidRPr="000A1098">
        <w:rPr>
          <w:rFonts w:ascii="Times New Roman" w:eastAsia="Gill Sans MT" w:hAnsi="Times New Roman"/>
          <w:bCs/>
          <w:i/>
          <w:spacing w:val="-1"/>
          <w:sz w:val="24"/>
          <w:szCs w:val="24"/>
          <w:lang w:val="it-IT"/>
        </w:rPr>
        <w:t>nom</w:t>
      </w:r>
      <w:r w:rsidRPr="000A1098">
        <w:rPr>
          <w:rFonts w:ascii="Times New Roman" w:eastAsia="Gill Sans MT" w:hAnsi="Times New Roman"/>
          <w:bCs/>
          <w:i/>
          <w:sz w:val="24"/>
          <w:szCs w:val="24"/>
          <w:lang w:val="it-IT"/>
        </w:rPr>
        <w:t>in</w:t>
      </w:r>
      <w:r w:rsidRPr="000A1098">
        <w:rPr>
          <w:rFonts w:ascii="Times New Roman" w:eastAsia="Gill Sans MT" w:hAnsi="Times New Roman"/>
          <w:bCs/>
          <w:i/>
          <w:spacing w:val="-1"/>
          <w:sz w:val="24"/>
          <w:szCs w:val="24"/>
          <w:lang w:val="it-IT"/>
        </w:rPr>
        <w:t>a</w:t>
      </w:r>
      <w:r w:rsidRPr="000A1098">
        <w:rPr>
          <w:rFonts w:ascii="Times New Roman" w:eastAsia="Gill Sans MT" w:hAnsi="Times New Roman"/>
          <w:bCs/>
          <w:i/>
          <w:sz w:val="24"/>
          <w:szCs w:val="24"/>
          <w:lang w:val="it-IT"/>
        </w:rPr>
        <w:t>zi</w:t>
      </w:r>
      <w:r w:rsidRPr="000A1098">
        <w:rPr>
          <w:rFonts w:ascii="Times New Roman" w:eastAsia="Gill Sans MT" w:hAnsi="Times New Roman"/>
          <w:bCs/>
          <w:i/>
          <w:spacing w:val="1"/>
          <w:sz w:val="24"/>
          <w:szCs w:val="24"/>
          <w:lang w:val="it-IT"/>
        </w:rPr>
        <w:t>o</w:t>
      </w:r>
      <w:r w:rsidRPr="000A1098">
        <w:rPr>
          <w:rFonts w:ascii="Times New Roman" w:eastAsia="Gill Sans MT" w:hAnsi="Times New Roman"/>
          <w:bCs/>
          <w:i/>
          <w:sz w:val="24"/>
          <w:szCs w:val="24"/>
          <w:lang w:val="it-IT"/>
        </w:rPr>
        <w:t>ne</w:t>
      </w:r>
      <w:r w:rsidRPr="000A1098">
        <w:rPr>
          <w:rFonts w:ascii="Times New Roman" w:eastAsia="Gill Sans MT" w:hAnsi="Times New Roman"/>
          <w:bCs/>
          <w:i/>
          <w:spacing w:val="-8"/>
          <w:sz w:val="24"/>
          <w:szCs w:val="24"/>
          <w:lang w:val="it-IT"/>
        </w:rPr>
        <w:t xml:space="preserve"> </w:t>
      </w:r>
      <w:r w:rsidRPr="000A1098">
        <w:rPr>
          <w:rFonts w:ascii="Times New Roman" w:eastAsia="Gill Sans MT" w:hAnsi="Times New Roman"/>
          <w:bCs/>
          <w:i/>
          <w:sz w:val="24"/>
          <w:szCs w:val="24"/>
          <w:lang w:val="it-IT"/>
        </w:rPr>
        <w:t>e</w:t>
      </w:r>
      <w:r w:rsidRPr="000A1098">
        <w:rPr>
          <w:rFonts w:ascii="Times New Roman" w:eastAsia="Gill Sans MT" w:hAnsi="Times New Roman"/>
          <w:bCs/>
          <w:i/>
          <w:spacing w:val="-8"/>
          <w:sz w:val="24"/>
          <w:szCs w:val="24"/>
          <w:lang w:val="it-IT"/>
        </w:rPr>
        <w:t xml:space="preserve"> </w:t>
      </w:r>
      <w:r w:rsidRPr="000A1098">
        <w:rPr>
          <w:rFonts w:ascii="Times New Roman" w:eastAsia="Gill Sans MT" w:hAnsi="Times New Roman"/>
          <w:bCs/>
          <w:i/>
          <w:spacing w:val="1"/>
          <w:sz w:val="24"/>
          <w:szCs w:val="24"/>
          <w:lang w:val="it-IT"/>
        </w:rPr>
        <w:t>r</w:t>
      </w:r>
      <w:r w:rsidRPr="000A1098">
        <w:rPr>
          <w:rFonts w:ascii="Times New Roman" w:eastAsia="Gill Sans MT" w:hAnsi="Times New Roman"/>
          <w:bCs/>
          <w:i/>
          <w:sz w:val="24"/>
          <w:szCs w:val="24"/>
          <w:lang w:val="it-IT"/>
        </w:rPr>
        <w:t>agi</w:t>
      </w:r>
      <w:r w:rsidRPr="000A1098">
        <w:rPr>
          <w:rFonts w:ascii="Times New Roman" w:eastAsia="Gill Sans MT" w:hAnsi="Times New Roman"/>
          <w:bCs/>
          <w:i/>
          <w:spacing w:val="-2"/>
          <w:sz w:val="24"/>
          <w:szCs w:val="24"/>
          <w:lang w:val="it-IT"/>
        </w:rPr>
        <w:t>o</w:t>
      </w:r>
      <w:r w:rsidRPr="000A1098">
        <w:rPr>
          <w:rFonts w:ascii="Times New Roman" w:eastAsia="Gill Sans MT" w:hAnsi="Times New Roman"/>
          <w:bCs/>
          <w:i/>
          <w:sz w:val="24"/>
          <w:szCs w:val="24"/>
          <w:lang w:val="it-IT"/>
        </w:rPr>
        <w:t>ne</w:t>
      </w:r>
      <w:r w:rsidRPr="000A1098">
        <w:rPr>
          <w:rFonts w:ascii="Times New Roman" w:eastAsia="Gill Sans MT" w:hAnsi="Times New Roman"/>
          <w:bCs/>
          <w:i/>
          <w:spacing w:val="-8"/>
          <w:sz w:val="24"/>
          <w:szCs w:val="24"/>
          <w:lang w:val="it-IT"/>
        </w:rPr>
        <w:t xml:space="preserve"> </w:t>
      </w:r>
      <w:r w:rsidRPr="000A1098">
        <w:rPr>
          <w:rFonts w:ascii="Times New Roman" w:eastAsia="Gill Sans MT" w:hAnsi="Times New Roman"/>
          <w:bCs/>
          <w:i/>
          <w:sz w:val="24"/>
          <w:szCs w:val="24"/>
          <w:lang w:val="it-IT"/>
        </w:rPr>
        <w:t>s</w:t>
      </w:r>
      <w:r w:rsidRPr="000A1098">
        <w:rPr>
          <w:rFonts w:ascii="Times New Roman" w:eastAsia="Gill Sans MT" w:hAnsi="Times New Roman"/>
          <w:bCs/>
          <w:i/>
          <w:spacing w:val="-1"/>
          <w:sz w:val="24"/>
          <w:szCs w:val="24"/>
          <w:lang w:val="it-IT"/>
        </w:rPr>
        <w:t>o</w:t>
      </w:r>
      <w:r w:rsidRPr="000A1098">
        <w:rPr>
          <w:rFonts w:ascii="Times New Roman" w:eastAsia="Gill Sans MT" w:hAnsi="Times New Roman"/>
          <w:bCs/>
          <w:i/>
          <w:sz w:val="24"/>
          <w:szCs w:val="24"/>
          <w:lang w:val="it-IT"/>
        </w:rPr>
        <w:t>ciale</w:t>
      </w:r>
      <w:r w:rsidRPr="000A1098">
        <w:rPr>
          <w:rFonts w:ascii="Times New Roman" w:eastAsia="Gill Sans MT" w:hAnsi="Times New Roman"/>
          <w:bCs/>
          <w:i/>
          <w:spacing w:val="-8"/>
          <w:sz w:val="24"/>
          <w:szCs w:val="24"/>
          <w:lang w:val="it-IT"/>
        </w:rPr>
        <w:t xml:space="preserve"> </w:t>
      </w:r>
      <w:r w:rsidRPr="000A1098">
        <w:rPr>
          <w:rFonts w:ascii="Times New Roman" w:eastAsia="Gill Sans MT" w:hAnsi="Times New Roman"/>
          <w:bCs/>
          <w:i/>
          <w:sz w:val="24"/>
          <w:szCs w:val="24"/>
          <w:lang w:val="it-IT"/>
        </w:rPr>
        <w:t>delle</w:t>
      </w:r>
      <w:r w:rsidRPr="000A1098">
        <w:rPr>
          <w:rFonts w:ascii="Times New Roman" w:eastAsia="Gill Sans MT" w:hAnsi="Times New Roman"/>
          <w:bCs/>
          <w:i/>
          <w:spacing w:val="-8"/>
          <w:sz w:val="24"/>
          <w:szCs w:val="24"/>
          <w:lang w:val="it-IT"/>
        </w:rPr>
        <w:t xml:space="preserve"> </w:t>
      </w:r>
      <w:r w:rsidRPr="000A1098">
        <w:rPr>
          <w:rFonts w:ascii="Times New Roman" w:eastAsia="Gill Sans MT" w:hAnsi="Times New Roman"/>
          <w:bCs/>
          <w:i/>
          <w:sz w:val="24"/>
          <w:szCs w:val="24"/>
          <w:lang w:val="it-IT"/>
        </w:rPr>
        <w:t>im</w:t>
      </w:r>
      <w:r w:rsidRPr="000A1098">
        <w:rPr>
          <w:rFonts w:ascii="Times New Roman" w:eastAsia="Gill Sans MT" w:hAnsi="Times New Roman"/>
          <w:bCs/>
          <w:i/>
          <w:spacing w:val="-2"/>
          <w:sz w:val="24"/>
          <w:szCs w:val="24"/>
          <w:lang w:val="it-IT"/>
        </w:rPr>
        <w:t>p</w:t>
      </w:r>
      <w:r w:rsidRPr="000A1098">
        <w:rPr>
          <w:rFonts w:ascii="Times New Roman" w:eastAsia="Gill Sans MT" w:hAnsi="Times New Roman"/>
          <w:bCs/>
          <w:i/>
          <w:sz w:val="24"/>
          <w:szCs w:val="24"/>
          <w:lang w:val="it-IT"/>
        </w:rPr>
        <w:t>re</w:t>
      </w:r>
      <w:r w:rsidRPr="000A1098">
        <w:rPr>
          <w:rFonts w:ascii="Times New Roman" w:eastAsia="Gill Sans MT" w:hAnsi="Times New Roman"/>
          <w:bCs/>
          <w:i/>
          <w:spacing w:val="-2"/>
          <w:sz w:val="24"/>
          <w:szCs w:val="24"/>
          <w:lang w:val="it-IT"/>
        </w:rPr>
        <w:t>s</w:t>
      </w:r>
      <w:r w:rsidRPr="000A1098">
        <w:rPr>
          <w:rFonts w:ascii="Times New Roman" w:eastAsia="Gill Sans MT" w:hAnsi="Times New Roman"/>
          <w:bCs/>
          <w:i/>
          <w:sz w:val="24"/>
          <w:szCs w:val="24"/>
          <w:lang w:val="it-IT"/>
        </w:rPr>
        <w:t>e</w:t>
      </w:r>
      <w:r w:rsidRPr="000A1098">
        <w:rPr>
          <w:rFonts w:ascii="Times New Roman" w:eastAsia="Gill Sans MT" w:hAnsi="Times New Roman"/>
          <w:bCs/>
          <w:i/>
          <w:spacing w:val="-8"/>
          <w:sz w:val="24"/>
          <w:szCs w:val="24"/>
          <w:lang w:val="it-IT"/>
        </w:rPr>
        <w:t xml:space="preserve"> </w:t>
      </w:r>
      <w:r w:rsidRPr="000A1098">
        <w:rPr>
          <w:rFonts w:ascii="Times New Roman" w:eastAsia="Gill Sans MT" w:hAnsi="Times New Roman"/>
          <w:bCs/>
          <w:i/>
          <w:sz w:val="24"/>
          <w:szCs w:val="24"/>
          <w:lang w:val="it-IT"/>
        </w:rPr>
        <w:t>c</w:t>
      </w:r>
      <w:r w:rsidRPr="000A1098">
        <w:rPr>
          <w:rFonts w:ascii="Times New Roman" w:eastAsia="Gill Sans MT" w:hAnsi="Times New Roman"/>
          <w:bCs/>
          <w:i/>
          <w:spacing w:val="-1"/>
          <w:sz w:val="24"/>
          <w:szCs w:val="24"/>
          <w:lang w:val="it-IT"/>
        </w:rPr>
        <w:t>o</w:t>
      </w:r>
      <w:r w:rsidRPr="000A1098">
        <w:rPr>
          <w:rFonts w:ascii="Times New Roman" w:eastAsia="Gill Sans MT" w:hAnsi="Times New Roman"/>
          <w:bCs/>
          <w:i/>
          <w:sz w:val="24"/>
          <w:szCs w:val="24"/>
          <w:lang w:val="it-IT"/>
        </w:rPr>
        <w:t>ns</w:t>
      </w:r>
      <w:r w:rsidRPr="000A1098">
        <w:rPr>
          <w:rFonts w:ascii="Times New Roman" w:eastAsia="Gill Sans MT" w:hAnsi="Times New Roman"/>
          <w:bCs/>
          <w:i/>
          <w:spacing w:val="-1"/>
          <w:sz w:val="24"/>
          <w:szCs w:val="24"/>
          <w:lang w:val="it-IT"/>
        </w:rPr>
        <w:t>o</w:t>
      </w:r>
      <w:r w:rsidRPr="000A1098">
        <w:rPr>
          <w:rFonts w:ascii="Times New Roman" w:eastAsia="Gill Sans MT" w:hAnsi="Times New Roman"/>
          <w:bCs/>
          <w:i/>
          <w:sz w:val="24"/>
          <w:szCs w:val="24"/>
          <w:lang w:val="it-IT"/>
        </w:rPr>
        <w:t>rzia</w:t>
      </w:r>
      <w:r w:rsidRPr="000A1098">
        <w:rPr>
          <w:rFonts w:ascii="Times New Roman" w:eastAsia="Gill Sans MT" w:hAnsi="Times New Roman"/>
          <w:bCs/>
          <w:i/>
          <w:spacing w:val="1"/>
          <w:sz w:val="24"/>
          <w:szCs w:val="24"/>
          <w:lang w:val="it-IT"/>
        </w:rPr>
        <w:t>t</w:t>
      </w:r>
      <w:r w:rsidRPr="000A1098">
        <w:rPr>
          <w:rFonts w:ascii="Times New Roman" w:eastAsia="Gill Sans MT" w:hAnsi="Times New Roman"/>
          <w:bCs/>
          <w:i/>
          <w:sz w:val="24"/>
          <w:szCs w:val="24"/>
          <w:lang w:val="it-IT"/>
        </w:rPr>
        <w:t>e</w:t>
      </w:r>
      <w:r w:rsidRPr="000A1098">
        <w:rPr>
          <w:rFonts w:ascii="Times New Roman" w:eastAsia="Gill Sans MT" w:hAnsi="Times New Roman"/>
          <w:bCs/>
          <w:i/>
          <w:spacing w:val="-8"/>
          <w:sz w:val="24"/>
          <w:szCs w:val="24"/>
          <w:lang w:val="it-IT"/>
        </w:rPr>
        <w:t xml:space="preserve"> </w:t>
      </w:r>
      <w:r w:rsidRPr="000A1098">
        <w:rPr>
          <w:rFonts w:ascii="Times New Roman" w:eastAsia="Gill Sans MT" w:hAnsi="Times New Roman"/>
          <w:bCs/>
          <w:i/>
          <w:spacing w:val="-2"/>
          <w:sz w:val="24"/>
          <w:szCs w:val="24"/>
          <w:lang w:val="it-IT"/>
        </w:rPr>
        <w:t>e</w:t>
      </w:r>
      <w:r w:rsidRPr="000A1098">
        <w:rPr>
          <w:rFonts w:ascii="Times New Roman" w:eastAsia="Gill Sans MT" w:hAnsi="Times New Roman"/>
          <w:bCs/>
          <w:i/>
          <w:sz w:val="24"/>
          <w:szCs w:val="24"/>
          <w:lang w:val="it-IT"/>
        </w:rPr>
        <w:t>secu</w:t>
      </w:r>
      <w:r w:rsidRPr="000A1098">
        <w:rPr>
          <w:rFonts w:ascii="Times New Roman" w:eastAsia="Gill Sans MT" w:hAnsi="Times New Roman"/>
          <w:bCs/>
          <w:i/>
          <w:spacing w:val="-2"/>
          <w:sz w:val="24"/>
          <w:szCs w:val="24"/>
          <w:lang w:val="it-IT"/>
        </w:rPr>
        <w:t>t</w:t>
      </w:r>
      <w:r w:rsidRPr="000A1098">
        <w:rPr>
          <w:rFonts w:ascii="Times New Roman" w:eastAsia="Gill Sans MT" w:hAnsi="Times New Roman"/>
          <w:bCs/>
          <w:i/>
          <w:sz w:val="24"/>
          <w:szCs w:val="24"/>
          <w:lang w:val="it-IT"/>
        </w:rPr>
        <w:t>ric</w:t>
      </w:r>
      <w:r w:rsidRPr="000A1098">
        <w:rPr>
          <w:rFonts w:ascii="Times New Roman" w:eastAsia="Gill Sans MT" w:hAnsi="Times New Roman"/>
          <w:bCs/>
          <w:i/>
          <w:spacing w:val="-1"/>
          <w:sz w:val="24"/>
          <w:szCs w:val="24"/>
          <w:lang w:val="it-IT"/>
        </w:rPr>
        <w:t>i</w:t>
      </w:r>
      <w:r w:rsidRPr="000A1098">
        <w:rPr>
          <w:rFonts w:ascii="Times New Roman" w:eastAsia="Gill Sans MT" w:hAnsi="Times New Roman"/>
          <w:bCs/>
          <w:i/>
          <w:sz w:val="24"/>
          <w:szCs w:val="24"/>
          <w:lang w:val="it-IT"/>
        </w:rPr>
        <w:t>) __________________</w:t>
      </w:r>
      <w:r w:rsidR="00732E4F">
        <w:rPr>
          <w:rFonts w:ascii="Times New Roman" w:eastAsia="Gill Sans MT" w:hAnsi="Times New Roman"/>
          <w:bCs/>
          <w:i/>
          <w:sz w:val="24"/>
          <w:szCs w:val="24"/>
          <w:lang w:val="it-IT"/>
        </w:rPr>
        <w:t>______________</w:t>
      </w:r>
      <w:r w:rsidRPr="000A1098">
        <w:rPr>
          <w:rFonts w:ascii="Times New Roman" w:eastAsia="Gill Sans MT" w:hAnsi="Times New Roman"/>
          <w:bCs/>
          <w:i/>
          <w:sz w:val="24"/>
          <w:szCs w:val="24"/>
          <w:lang w:val="it-IT"/>
        </w:rPr>
        <w:t>_____</w:t>
      </w:r>
    </w:p>
    <w:p w14:paraId="4CCFD2E3" w14:textId="77777777" w:rsidR="00732E4F" w:rsidRPr="00732E4F" w:rsidRDefault="000A1098" w:rsidP="00F0720A">
      <w:pPr>
        <w:numPr>
          <w:ilvl w:val="0"/>
          <w:numId w:val="39"/>
        </w:numPr>
        <w:tabs>
          <w:tab w:val="left" w:pos="426"/>
        </w:tabs>
        <w:spacing w:after="120"/>
        <w:ind w:left="426"/>
        <w:jc w:val="both"/>
        <w:rPr>
          <w:rFonts w:ascii="Times New Roman" w:hAnsi="Times New Roman"/>
          <w:lang w:val="it-IT"/>
        </w:rPr>
      </w:pPr>
      <w:r w:rsidRPr="000A1098">
        <w:rPr>
          <w:rFonts w:ascii="Times New Roman" w:eastAsia="Gill Sans MT" w:hAnsi="Times New Roman"/>
          <w:b/>
          <w:bCs/>
          <w:sz w:val="24"/>
          <w:szCs w:val="24"/>
          <w:lang w:val="it-IT"/>
        </w:rPr>
        <w:t>impresa</w:t>
      </w:r>
      <w:r w:rsidRPr="000A1098">
        <w:rPr>
          <w:rFonts w:ascii="Times New Roman" w:eastAsia="Gill Sans MT" w:hAnsi="Times New Roman"/>
          <w:b/>
          <w:bCs/>
          <w:spacing w:val="60"/>
          <w:sz w:val="24"/>
          <w:szCs w:val="24"/>
          <w:lang w:val="it-IT"/>
        </w:rPr>
        <w:t xml:space="preserve"> </w:t>
      </w:r>
      <w:r w:rsidRPr="000A1098">
        <w:rPr>
          <w:rFonts w:ascii="Times New Roman" w:eastAsia="Gill Sans MT" w:hAnsi="Times New Roman"/>
          <w:b/>
          <w:bCs/>
          <w:sz w:val="24"/>
          <w:szCs w:val="24"/>
          <w:lang w:val="it-IT"/>
        </w:rPr>
        <w:t>c</w:t>
      </w:r>
      <w:r w:rsidRPr="000A1098">
        <w:rPr>
          <w:rFonts w:ascii="Times New Roman" w:eastAsia="Gill Sans MT" w:hAnsi="Times New Roman"/>
          <w:b/>
          <w:bCs/>
          <w:spacing w:val="-1"/>
          <w:sz w:val="24"/>
          <w:szCs w:val="24"/>
          <w:lang w:val="it-IT"/>
        </w:rPr>
        <w:t>on</w:t>
      </w:r>
      <w:r w:rsidRPr="000A1098">
        <w:rPr>
          <w:rFonts w:ascii="Times New Roman" w:eastAsia="Gill Sans MT" w:hAnsi="Times New Roman"/>
          <w:b/>
          <w:bCs/>
          <w:sz w:val="24"/>
          <w:szCs w:val="24"/>
          <w:lang w:val="it-IT"/>
        </w:rPr>
        <w:t>sorziata</w:t>
      </w:r>
      <w:r w:rsidRPr="000A1098">
        <w:rPr>
          <w:rFonts w:ascii="Times New Roman" w:eastAsia="Gill Sans MT" w:hAnsi="Times New Roman"/>
          <w:b/>
          <w:bCs/>
          <w:spacing w:val="63"/>
          <w:sz w:val="24"/>
          <w:szCs w:val="24"/>
          <w:lang w:val="it-IT"/>
        </w:rPr>
        <w:t xml:space="preserve"> </w:t>
      </w:r>
      <w:r w:rsidRPr="000A1098">
        <w:rPr>
          <w:rFonts w:ascii="Times New Roman" w:eastAsia="Gill Sans MT" w:hAnsi="Times New Roman"/>
          <w:b/>
          <w:bCs/>
          <w:sz w:val="24"/>
          <w:szCs w:val="24"/>
          <w:lang w:val="it-IT"/>
        </w:rPr>
        <w:t>esec</w:t>
      </w:r>
      <w:r w:rsidRPr="000A1098">
        <w:rPr>
          <w:rFonts w:ascii="Times New Roman" w:eastAsia="Gill Sans MT" w:hAnsi="Times New Roman"/>
          <w:b/>
          <w:bCs/>
          <w:spacing w:val="-1"/>
          <w:sz w:val="24"/>
          <w:szCs w:val="24"/>
          <w:lang w:val="it-IT"/>
        </w:rPr>
        <w:t>u</w:t>
      </w:r>
      <w:r w:rsidRPr="000A1098">
        <w:rPr>
          <w:rFonts w:ascii="Times New Roman" w:eastAsia="Gill Sans MT" w:hAnsi="Times New Roman"/>
          <w:b/>
          <w:bCs/>
          <w:sz w:val="24"/>
          <w:szCs w:val="24"/>
          <w:lang w:val="it-IT"/>
        </w:rPr>
        <w:t>trice</w:t>
      </w:r>
      <w:r w:rsidRPr="000A1098">
        <w:rPr>
          <w:rFonts w:ascii="Times New Roman" w:eastAsia="Gill Sans MT" w:hAnsi="Times New Roman"/>
          <w:b/>
          <w:bCs/>
          <w:spacing w:val="62"/>
          <w:sz w:val="24"/>
          <w:szCs w:val="24"/>
          <w:lang w:val="it-IT"/>
        </w:rPr>
        <w:t xml:space="preserve"> </w:t>
      </w:r>
      <w:r w:rsidRPr="000A1098">
        <w:rPr>
          <w:rFonts w:ascii="Times New Roman" w:eastAsia="Gill Sans MT" w:hAnsi="Times New Roman"/>
          <w:b/>
          <w:bCs/>
          <w:spacing w:val="-1"/>
          <w:sz w:val="24"/>
          <w:szCs w:val="24"/>
          <w:lang w:val="it-IT"/>
        </w:rPr>
        <w:t>d</w:t>
      </w:r>
      <w:r w:rsidRPr="000A1098">
        <w:rPr>
          <w:rFonts w:ascii="Times New Roman" w:eastAsia="Gill Sans MT" w:hAnsi="Times New Roman"/>
          <w:b/>
          <w:bCs/>
          <w:sz w:val="24"/>
          <w:szCs w:val="24"/>
          <w:lang w:val="it-IT"/>
        </w:rPr>
        <w:t>el</w:t>
      </w:r>
      <w:r w:rsidRPr="000A1098">
        <w:rPr>
          <w:rFonts w:ascii="Times New Roman" w:eastAsia="Gill Sans MT" w:hAnsi="Times New Roman"/>
          <w:b/>
          <w:bCs/>
          <w:spacing w:val="60"/>
          <w:sz w:val="24"/>
          <w:szCs w:val="24"/>
          <w:lang w:val="it-IT"/>
        </w:rPr>
        <w:t xml:space="preserve"> </w:t>
      </w:r>
      <w:r w:rsidRPr="000A1098">
        <w:rPr>
          <w:rFonts w:ascii="Times New Roman" w:eastAsia="Times New Roman" w:hAnsi="Times New Roman"/>
          <w:b/>
          <w:bCs/>
          <w:sz w:val="24"/>
          <w:szCs w:val="24"/>
          <w:lang w:val="it-IT"/>
        </w:rPr>
        <w:t>□</w:t>
      </w:r>
      <w:r w:rsidRPr="000A1098">
        <w:rPr>
          <w:rFonts w:ascii="Times New Roman" w:eastAsia="Times New Roman" w:hAnsi="Times New Roman"/>
          <w:b/>
          <w:bCs/>
          <w:spacing w:val="7"/>
          <w:sz w:val="24"/>
          <w:szCs w:val="24"/>
          <w:lang w:val="it-IT"/>
        </w:rPr>
        <w:t xml:space="preserve"> </w:t>
      </w:r>
      <w:r w:rsidRPr="000A1098">
        <w:rPr>
          <w:rFonts w:ascii="Times New Roman" w:eastAsia="Gill Sans MT" w:hAnsi="Times New Roman"/>
          <w:b/>
          <w:bCs/>
          <w:sz w:val="24"/>
          <w:szCs w:val="24"/>
          <w:lang w:val="it-IT"/>
        </w:rPr>
        <w:t>c</w:t>
      </w:r>
      <w:r w:rsidRPr="000A1098">
        <w:rPr>
          <w:rFonts w:ascii="Times New Roman" w:eastAsia="Gill Sans MT" w:hAnsi="Times New Roman"/>
          <w:b/>
          <w:bCs/>
          <w:spacing w:val="1"/>
          <w:sz w:val="24"/>
          <w:szCs w:val="24"/>
          <w:lang w:val="it-IT"/>
        </w:rPr>
        <w:t>o</w:t>
      </w:r>
      <w:r w:rsidRPr="000A1098">
        <w:rPr>
          <w:rFonts w:ascii="Times New Roman" w:eastAsia="Gill Sans MT" w:hAnsi="Times New Roman"/>
          <w:b/>
          <w:bCs/>
          <w:spacing w:val="-1"/>
          <w:sz w:val="24"/>
          <w:szCs w:val="24"/>
          <w:lang w:val="it-IT"/>
        </w:rPr>
        <w:t>n</w:t>
      </w:r>
      <w:r w:rsidRPr="000A1098">
        <w:rPr>
          <w:rFonts w:ascii="Times New Roman" w:eastAsia="Gill Sans MT" w:hAnsi="Times New Roman"/>
          <w:b/>
          <w:bCs/>
          <w:sz w:val="24"/>
          <w:szCs w:val="24"/>
          <w:lang w:val="it-IT"/>
        </w:rPr>
        <w:t>sorzio</w:t>
      </w:r>
      <w:r w:rsidRPr="000A1098">
        <w:rPr>
          <w:rFonts w:ascii="Times New Roman" w:eastAsia="Gill Sans MT" w:hAnsi="Times New Roman"/>
          <w:b/>
          <w:bCs/>
          <w:spacing w:val="60"/>
          <w:sz w:val="24"/>
          <w:szCs w:val="24"/>
          <w:lang w:val="it-IT"/>
        </w:rPr>
        <w:t xml:space="preserve"> </w:t>
      </w:r>
      <w:r w:rsidRPr="000A1098">
        <w:rPr>
          <w:rFonts w:ascii="Times New Roman" w:eastAsia="Gill Sans MT" w:hAnsi="Times New Roman"/>
          <w:b/>
          <w:bCs/>
          <w:spacing w:val="-1"/>
          <w:sz w:val="24"/>
          <w:szCs w:val="24"/>
          <w:lang w:val="it-IT"/>
        </w:rPr>
        <w:t>d</w:t>
      </w:r>
      <w:r w:rsidRPr="000A1098">
        <w:rPr>
          <w:rFonts w:ascii="Times New Roman" w:eastAsia="Gill Sans MT" w:hAnsi="Times New Roman"/>
          <w:b/>
          <w:bCs/>
          <w:sz w:val="24"/>
          <w:szCs w:val="24"/>
          <w:lang w:val="it-IT"/>
        </w:rPr>
        <w:t>i</w:t>
      </w:r>
      <w:r w:rsidRPr="000A1098">
        <w:rPr>
          <w:rFonts w:ascii="Times New Roman" w:eastAsia="Gill Sans MT" w:hAnsi="Times New Roman"/>
          <w:b/>
          <w:bCs/>
          <w:spacing w:val="60"/>
          <w:sz w:val="24"/>
          <w:szCs w:val="24"/>
          <w:lang w:val="it-IT"/>
        </w:rPr>
        <w:t xml:space="preserve"> </w:t>
      </w:r>
      <w:r w:rsidRPr="000A1098">
        <w:rPr>
          <w:rFonts w:ascii="Times New Roman" w:eastAsia="Gill Sans MT" w:hAnsi="Times New Roman"/>
          <w:b/>
          <w:bCs/>
          <w:spacing w:val="2"/>
          <w:sz w:val="24"/>
          <w:szCs w:val="24"/>
          <w:lang w:val="it-IT"/>
        </w:rPr>
        <w:t>c</w:t>
      </w:r>
      <w:r w:rsidRPr="000A1098">
        <w:rPr>
          <w:rFonts w:ascii="Times New Roman" w:eastAsia="Gill Sans MT" w:hAnsi="Times New Roman"/>
          <w:b/>
          <w:bCs/>
          <w:spacing w:val="-1"/>
          <w:sz w:val="24"/>
          <w:szCs w:val="24"/>
          <w:lang w:val="it-IT"/>
        </w:rPr>
        <w:t>oop</w:t>
      </w:r>
      <w:r w:rsidRPr="000A1098">
        <w:rPr>
          <w:rFonts w:ascii="Times New Roman" w:eastAsia="Gill Sans MT" w:hAnsi="Times New Roman"/>
          <w:b/>
          <w:bCs/>
          <w:sz w:val="24"/>
          <w:szCs w:val="24"/>
          <w:lang w:val="it-IT"/>
        </w:rPr>
        <w:t>erat</w:t>
      </w:r>
      <w:r w:rsidRPr="000A1098">
        <w:rPr>
          <w:rFonts w:ascii="Times New Roman" w:eastAsia="Gill Sans MT" w:hAnsi="Times New Roman"/>
          <w:b/>
          <w:bCs/>
          <w:spacing w:val="2"/>
          <w:sz w:val="24"/>
          <w:szCs w:val="24"/>
          <w:lang w:val="it-IT"/>
        </w:rPr>
        <w:t>i</w:t>
      </w:r>
      <w:r w:rsidRPr="000A1098">
        <w:rPr>
          <w:rFonts w:ascii="Times New Roman" w:eastAsia="Gill Sans MT" w:hAnsi="Times New Roman"/>
          <w:b/>
          <w:bCs/>
          <w:sz w:val="24"/>
          <w:szCs w:val="24"/>
          <w:lang w:val="it-IT"/>
        </w:rPr>
        <w:t>ve</w:t>
      </w:r>
      <w:r w:rsidRPr="000A1098">
        <w:rPr>
          <w:rFonts w:ascii="Times New Roman" w:eastAsia="Gill Sans MT" w:hAnsi="Times New Roman"/>
          <w:b/>
          <w:bCs/>
          <w:spacing w:val="62"/>
          <w:sz w:val="24"/>
          <w:szCs w:val="24"/>
          <w:lang w:val="it-IT"/>
        </w:rPr>
        <w:t xml:space="preserve"> </w:t>
      </w:r>
      <w:r w:rsidRPr="000A1098">
        <w:rPr>
          <w:rFonts w:ascii="Times New Roman" w:eastAsia="Times New Roman" w:hAnsi="Times New Roman"/>
          <w:b/>
          <w:bCs/>
          <w:sz w:val="24"/>
          <w:szCs w:val="24"/>
          <w:lang w:val="it-IT"/>
        </w:rPr>
        <w:t>□</w:t>
      </w:r>
      <w:r w:rsidRPr="000A1098">
        <w:rPr>
          <w:rFonts w:ascii="Times New Roman" w:eastAsia="Times New Roman" w:hAnsi="Times New Roman"/>
          <w:b/>
          <w:bCs/>
          <w:spacing w:val="7"/>
          <w:sz w:val="24"/>
          <w:szCs w:val="24"/>
          <w:lang w:val="it-IT"/>
        </w:rPr>
        <w:t xml:space="preserve"> </w:t>
      </w:r>
      <w:r w:rsidRPr="000A1098">
        <w:rPr>
          <w:rFonts w:ascii="Times New Roman" w:eastAsia="Gill Sans MT" w:hAnsi="Times New Roman"/>
          <w:b/>
          <w:bCs/>
          <w:sz w:val="24"/>
          <w:szCs w:val="24"/>
          <w:lang w:val="it-IT"/>
        </w:rPr>
        <w:t>c</w:t>
      </w:r>
      <w:r w:rsidRPr="000A1098">
        <w:rPr>
          <w:rFonts w:ascii="Times New Roman" w:eastAsia="Gill Sans MT" w:hAnsi="Times New Roman"/>
          <w:b/>
          <w:bCs/>
          <w:spacing w:val="-1"/>
          <w:sz w:val="24"/>
          <w:szCs w:val="24"/>
          <w:lang w:val="it-IT"/>
        </w:rPr>
        <w:t>on</w:t>
      </w:r>
      <w:r w:rsidRPr="000A1098">
        <w:rPr>
          <w:rFonts w:ascii="Times New Roman" w:eastAsia="Gill Sans MT" w:hAnsi="Times New Roman"/>
          <w:b/>
          <w:bCs/>
          <w:sz w:val="24"/>
          <w:szCs w:val="24"/>
          <w:lang w:val="it-IT"/>
        </w:rPr>
        <w:t>sorz</w:t>
      </w:r>
      <w:r w:rsidRPr="000A1098">
        <w:rPr>
          <w:rFonts w:ascii="Times New Roman" w:eastAsia="Gill Sans MT" w:hAnsi="Times New Roman"/>
          <w:b/>
          <w:bCs/>
          <w:spacing w:val="1"/>
          <w:sz w:val="24"/>
          <w:szCs w:val="24"/>
          <w:lang w:val="it-IT"/>
        </w:rPr>
        <w:t>i</w:t>
      </w:r>
      <w:r w:rsidRPr="000A1098">
        <w:rPr>
          <w:rFonts w:ascii="Times New Roman" w:eastAsia="Gill Sans MT" w:hAnsi="Times New Roman"/>
          <w:b/>
          <w:bCs/>
          <w:sz w:val="24"/>
          <w:szCs w:val="24"/>
          <w:lang w:val="it-IT"/>
        </w:rPr>
        <w:t>o</w:t>
      </w:r>
      <w:r w:rsidRPr="000A1098">
        <w:rPr>
          <w:rFonts w:ascii="Times New Roman" w:eastAsia="Gill Sans MT" w:hAnsi="Times New Roman"/>
          <w:b/>
          <w:bCs/>
          <w:spacing w:val="60"/>
          <w:sz w:val="24"/>
          <w:szCs w:val="24"/>
          <w:lang w:val="it-IT"/>
        </w:rPr>
        <w:t xml:space="preserve"> </w:t>
      </w:r>
      <w:r w:rsidRPr="000A1098">
        <w:rPr>
          <w:rFonts w:ascii="Times New Roman" w:eastAsia="Gill Sans MT" w:hAnsi="Times New Roman"/>
          <w:b/>
          <w:bCs/>
          <w:spacing w:val="-1"/>
          <w:sz w:val="24"/>
          <w:szCs w:val="24"/>
          <w:lang w:val="it-IT"/>
        </w:rPr>
        <w:t>d</w:t>
      </w:r>
      <w:r w:rsidRPr="000A1098">
        <w:rPr>
          <w:rFonts w:ascii="Times New Roman" w:eastAsia="Gill Sans MT" w:hAnsi="Times New Roman"/>
          <w:b/>
          <w:bCs/>
          <w:sz w:val="24"/>
          <w:szCs w:val="24"/>
          <w:lang w:val="it-IT"/>
        </w:rPr>
        <w:t>i</w:t>
      </w:r>
      <w:r w:rsidRPr="000A1098">
        <w:rPr>
          <w:rFonts w:ascii="Times New Roman" w:eastAsia="Gill Sans MT" w:hAnsi="Times New Roman"/>
          <w:b/>
          <w:bCs/>
          <w:w w:val="99"/>
          <w:sz w:val="24"/>
          <w:szCs w:val="24"/>
          <w:lang w:val="it-IT"/>
        </w:rPr>
        <w:t xml:space="preserve"> </w:t>
      </w:r>
      <w:r w:rsidRPr="000A1098">
        <w:rPr>
          <w:rFonts w:ascii="Times New Roman" w:eastAsia="Gill Sans MT" w:hAnsi="Times New Roman"/>
          <w:b/>
          <w:bCs/>
          <w:sz w:val="24"/>
          <w:szCs w:val="24"/>
          <w:lang w:val="it-IT"/>
        </w:rPr>
        <w:t>imprese</w:t>
      </w:r>
      <w:r w:rsidRPr="000A1098">
        <w:rPr>
          <w:rFonts w:ascii="Times New Roman" w:eastAsia="Gill Sans MT" w:hAnsi="Times New Roman"/>
          <w:b/>
          <w:bCs/>
          <w:spacing w:val="20"/>
          <w:sz w:val="24"/>
          <w:szCs w:val="24"/>
          <w:lang w:val="it-IT"/>
        </w:rPr>
        <w:t xml:space="preserve"> </w:t>
      </w:r>
      <w:r w:rsidRPr="000A1098">
        <w:rPr>
          <w:rFonts w:ascii="Times New Roman" w:eastAsia="Gill Sans MT" w:hAnsi="Times New Roman"/>
          <w:b/>
          <w:bCs/>
          <w:sz w:val="24"/>
          <w:szCs w:val="24"/>
          <w:lang w:val="it-IT"/>
        </w:rPr>
        <w:t>ar</w:t>
      </w:r>
      <w:r w:rsidRPr="000A1098">
        <w:rPr>
          <w:rFonts w:ascii="Times New Roman" w:eastAsia="Gill Sans MT" w:hAnsi="Times New Roman"/>
          <w:b/>
          <w:bCs/>
          <w:spacing w:val="1"/>
          <w:sz w:val="24"/>
          <w:szCs w:val="24"/>
          <w:lang w:val="it-IT"/>
        </w:rPr>
        <w:t>t</w:t>
      </w:r>
      <w:r w:rsidRPr="000A1098">
        <w:rPr>
          <w:rFonts w:ascii="Times New Roman" w:eastAsia="Gill Sans MT" w:hAnsi="Times New Roman"/>
          <w:b/>
          <w:bCs/>
          <w:sz w:val="24"/>
          <w:szCs w:val="24"/>
          <w:lang w:val="it-IT"/>
        </w:rPr>
        <w:t>ig</w:t>
      </w:r>
      <w:r w:rsidRPr="000A1098">
        <w:rPr>
          <w:rFonts w:ascii="Times New Roman" w:eastAsia="Gill Sans MT" w:hAnsi="Times New Roman"/>
          <w:b/>
          <w:bCs/>
          <w:spacing w:val="-1"/>
          <w:sz w:val="24"/>
          <w:szCs w:val="24"/>
          <w:lang w:val="it-IT"/>
        </w:rPr>
        <w:t>i</w:t>
      </w:r>
      <w:r w:rsidRPr="000A1098">
        <w:rPr>
          <w:rFonts w:ascii="Times New Roman" w:eastAsia="Gill Sans MT" w:hAnsi="Times New Roman"/>
          <w:b/>
          <w:bCs/>
          <w:sz w:val="24"/>
          <w:szCs w:val="24"/>
          <w:lang w:val="it-IT"/>
        </w:rPr>
        <w:t>a</w:t>
      </w:r>
      <w:r w:rsidRPr="000A1098">
        <w:rPr>
          <w:rFonts w:ascii="Times New Roman" w:eastAsia="Gill Sans MT" w:hAnsi="Times New Roman"/>
          <w:b/>
          <w:bCs/>
          <w:spacing w:val="-1"/>
          <w:sz w:val="24"/>
          <w:szCs w:val="24"/>
          <w:lang w:val="it-IT"/>
        </w:rPr>
        <w:t>n</w:t>
      </w:r>
      <w:r w:rsidRPr="000A1098">
        <w:rPr>
          <w:rFonts w:ascii="Times New Roman" w:eastAsia="Gill Sans MT" w:hAnsi="Times New Roman"/>
          <w:b/>
          <w:bCs/>
          <w:sz w:val="24"/>
          <w:szCs w:val="24"/>
          <w:lang w:val="it-IT"/>
        </w:rPr>
        <w:t>e</w:t>
      </w:r>
      <w:r w:rsidRPr="000A1098">
        <w:rPr>
          <w:rFonts w:ascii="Times New Roman" w:eastAsia="Gill Sans MT" w:hAnsi="Times New Roman"/>
          <w:b/>
          <w:bCs/>
          <w:spacing w:val="21"/>
          <w:sz w:val="24"/>
          <w:szCs w:val="24"/>
          <w:lang w:val="it-IT"/>
        </w:rPr>
        <w:t xml:space="preserve"> </w:t>
      </w:r>
      <w:r w:rsidRPr="000A1098">
        <w:rPr>
          <w:rFonts w:ascii="Times New Roman" w:eastAsia="Times New Roman" w:hAnsi="Times New Roman"/>
          <w:b/>
          <w:bCs/>
          <w:sz w:val="24"/>
          <w:szCs w:val="24"/>
          <w:lang w:val="it-IT"/>
        </w:rPr>
        <w:t>□</w:t>
      </w:r>
      <w:r w:rsidRPr="000A1098">
        <w:rPr>
          <w:rFonts w:ascii="Times New Roman" w:eastAsia="Times New Roman" w:hAnsi="Times New Roman"/>
          <w:b/>
          <w:bCs/>
          <w:spacing w:val="33"/>
          <w:sz w:val="24"/>
          <w:szCs w:val="24"/>
          <w:lang w:val="it-IT"/>
        </w:rPr>
        <w:t xml:space="preserve"> </w:t>
      </w:r>
      <w:r w:rsidRPr="000A1098">
        <w:rPr>
          <w:rFonts w:ascii="Times New Roman" w:eastAsia="Gill Sans MT" w:hAnsi="Times New Roman"/>
          <w:b/>
          <w:bCs/>
          <w:sz w:val="24"/>
          <w:szCs w:val="24"/>
          <w:lang w:val="it-IT"/>
        </w:rPr>
        <w:t>c</w:t>
      </w:r>
      <w:r w:rsidRPr="000A1098">
        <w:rPr>
          <w:rFonts w:ascii="Times New Roman" w:eastAsia="Gill Sans MT" w:hAnsi="Times New Roman"/>
          <w:b/>
          <w:bCs/>
          <w:spacing w:val="-1"/>
          <w:sz w:val="24"/>
          <w:szCs w:val="24"/>
          <w:lang w:val="it-IT"/>
        </w:rPr>
        <w:t>on</w:t>
      </w:r>
      <w:r w:rsidRPr="000A1098">
        <w:rPr>
          <w:rFonts w:ascii="Times New Roman" w:eastAsia="Gill Sans MT" w:hAnsi="Times New Roman"/>
          <w:b/>
          <w:bCs/>
          <w:sz w:val="24"/>
          <w:szCs w:val="24"/>
          <w:lang w:val="it-IT"/>
        </w:rPr>
        <w:t>sorzio</w:t>
      </w:r>
      <w:r w:rsidRPr="000A1098">
        <w:rPr>
          <w:rFonts w:ascii="Times New Roman" w:eastAsia="Gill Sans MT" w:hAnsi="Times New Roman"/>
          <w:b/>
          <w:bCs/>
          <w:spacing w:val="19"/>
          <w:sz w:val="24"/>
          <w:szCs w:val="24"/>
          <w:lang w:val="it-IT"/>
        </w:rPr>
        <w:t xml:space="preserve"> </w:t>
      </w:r>
      <w:r w:rsidRPr="000A1098">
        <w:rPr>
          <w:rFonts w:ascii="Times New Roman" w:eastAsia="Gill Sans MT" w:hAnsi="Times New Roman"/>
          <w:b/>
          <w:bCs/>
          <w:sz w:val="24"/>
          <w:szCs w:val="24"/>
          <w:lang w:val="it-IT"/>
        </w:rPr>
        <w:t>s</w:t>
      </w:r>
      <w:r w:rsidRPr="000A1098">
        <w:rPr>
          <w:rFonts w:ascii="Times New Roman" w:eastAsia="Gill Sans MT" w:hAnsi="Times New Roman"/>
          <w:b/>
          <w:bCs/>
          <w:spacing w:val="1"/>
          <w:sz w:val="24"/>
          <w:szCs w:val="24"/>
          <w:lang w:val="it-IT"/>
        </w:rPr>
        <w:t>t</w:t>
      </w:r>
      <w:r w:rsidRPr="000A1098">
        <w:rPr>
          <w:rFonts w:ascii="Times New Roman" w:eastAsia="Gill Sans MT" w:hAnsi="Times New Roman"/>
          <w:b/>
          <w:bCs/>
          <w:sz w:val="24"/>
          <w:szCs w:val="24"/>
          <w:lang w:val="it-IT"/>
        </w:rPr>
        <w:t>a</w:t>
      </w:r>
      <w:r w:rsidRPr="000A1098">
        <w:rPr>
          <w:rFonts w:ascii="Times New Roman" w:eastAsia="Gill Sans MT" w:hAnsi="Times New Roman"/>
          <w:b/>
          <w:bCs/>
          <w:spacing w:val="-1"/>
          <w:sz w:val="24"/>
          <w:szCs w:val="24"/>
          <w:lang w:val="it-IT"/>
        </w:rPr>
        <w:t>b</w:t>
      </w:r>
      <w:r w:rsidRPr="000A1098">
        <w:rPr>
          <w:rFonts w:ascii="Times New Roman" w:eastAsia="Gill Sans MT" w:hAnsi="Times New Roman"/>
          <w:b/>
          <w:bCs/>
          <w:sz w:val="24"/>
          <w:szCs w:val="24"/>
          <w:lang w:val="it-IT"/>
        </w:rPr>
        <w:t>ile</w:t>
      </w:r>
      <w:r w:rsidRPr="000A1098">
        <w:rPr>
          <w:rFonts w:ascii="Times New Roman" w:eastAsia="Gill Sans MT" w:hAnsi="Times New Roman"/>
          <w:b/>
          <w:bCs/>
          <w:spacing w:val="20"/>
          <w:sz w:val="24"/>
          <w:szCs w:val="24"/>
          <w:lang w:val="it-IT"/>
        </w:rPr>
        <w:t xml:space="preserve"> </w:t>
      </w:r>
      <w:r w:rsidRPr="000A1098">
        <w:rPr>
          <w:rFonts w:ascii="Times New Roman" w:eastAsia="Gill Sans MT" w:hAnsi="Times New Roman"/>
          <w:bCs/>
          <w:i/>
          <w:spacing w:val="-1"/>
          <w:sz w:val="24"/>
          <w:szCs w:val="24"/>
          <w:lang w:val="it-IT"/>
        </w:rPr>
        <w:t>(</w:t>
      </w:r>
      <w:r w:rsidRPr="000A1098">
        <w:rPr>
          <w:rFonts w:ascii="Times New Roman" w:eastAsia="Gill Sans MT" w:hAnsi="Times New Roman"/>
          <w:bCs/>
          <w:i/>
          <w:sz w:val="24"/>
          <w:szCs w:val="24"/>
          <w:lang w:val="it-IT"/>
        </w:rPr>
        <w:t>s</w:t>
      </w:r>
      <w:r w:rsidRPr="000A1098">
        <w:rPr>
          <w:rFonts w:ascii="Times New Roman" w:eastAsia="Gill Sans MT" w:hAnsi="Times New Roman"/>
          <w:bCs/>
          <w:i/>
          <w:spacing w:val="-1"/>
          <w:sz w:val="24"/>
          <w:szCs w:val="24"/>
          <w:lang w:val="it-IT"/>
        </w:rPr>
        <w:t>p</w:t>
      </w:r>
      <w:r w:rsidRPr="000A1098">
        <w:rPr>
          <w:rFonts w:ascii="Times New Roman" w:eastAsia="Gill Sans MT" w:hAnsi="Times New Roman"/>
          <w:bCs/>
          <w:i/>
          <w:sz w:val="24"/>
          <w:szCs w:val="24"/>
          <w:lang w:val="it-IT"/>
        </w:rPr>
        <w:t>ecific</w:t>
      </w:r>
      <w:r w:rsidRPr="000A1098">
        <w:rPr>
          <w:rFonts w:ascii="Times New Roman" w:eastAsia="Gill Sans MT" w:hAnsi="Times New Roman"/>
          <w:bCs/>
          <w:i/>
          <w:spacing w:val="-1"/>
          <w:sz w:val="24"/>
          <w:szCs w:val="24"/>
          <w:lang w:val="it-IT"/>
        </w:rPr>
        <w:t>a</w:t>
      </w:r>
      <w:r w:rsidRPr="000A1098">
        <w:rPr>
          <w:rFonts w:ascii="Times New Roman" w:eastAsia="Gill Sans MT" w:hAnsi="Times New Roman"/>
          <w:bCs/>
          <w:i/>
          <w:sz w:val="24"/>
          <w:szCs w:val="24"/>
          <w:lang w:val="it-IT"/>
        </w:rPr>
        <w:t>re</w:t>
      </w:r>
      <w:r w:rsidRPr="000A1098">
        <w:rPr>
          <w:rFonts w:ascii="Times New Roman" w:eastAsia="Gill Sans MT" w:hAnsi="Times New Roman"/>
          <w:bCs/>
          <w:i/>
          <w:spacing w:val="20"/>
          <w:sz w:val="24"/>
          <w:szCs w:val="24"/>
          <w:lang w:val="it-IT"/>
        </w:rPr>
        <w:t xml:space="preserve"> </w:t>
      </w:r>
      <w:r w:rsidRPr="000A1098">
        <w:rPr>
          <w:rFonts w:ascii="Times New Roman" w:eastAsia="Gill Sans MT" w:hAnsi="Times New Roman"/>
          <w:bCs/>
          <w:i/>
          <w:sz w:val="24"/>
          <w:szCs w:val="24"/>
          <w:lang w:val="it-IT"/>
        </w:rPr>
        <w:t>e</w:t>
      </w:r>
      <w:r w:rsidRPr="000A1098">
        <w:rPr>
          <w:rFonts w:ascii="Times New Roman" w:eastAsia="Gill Sans MT" w:hAnsi="Times New Roman"/>
          <w:bCs/>
          <w:i/>
          <w:spacing w:val="22"/>
          <w:sz w:val="24"/>
          <w:szCs w:val="24"/>
          <w:lang w:val="it-IT"/>
        </w:rPr>
        <w:t xml:space="preserve"> </w:t>
      </w:r>
      <w:r w:rsidRPr="000A1098">
        <w:rPr>
          <w:rFonts w:ascii="Times New Roman" w:eastAsia="Gill Sans MT" w:hAnsi="Times New Roman"/>
          <w:bCs/>
          <w:i/>
          <w:sz w:val="24"/>
          <w:szCs w:val="24"/>
          <w:lang w:val="it-IT"/>
        </w:rPr>
        <w:t>in</w:t>
      </w:r>
      <w:r w:rsidRPr="000A1098">
        <w:rPr>
          <w:rFonts w:ascii="Times New Roman" w:eastAsia="Gill Sans MT" w:hAnsi="Times New Roman"/>
          <w:bCs/>
          <w:i/>
          <w:spacing w:val="-1"/>
          <w:sz w:val="24"/>
          <w:szCs w:val="24"/>
          <w:lang w:val="it-IT"/>
        </w:rPr>
        <w:t>d</w:t>
      </w:r>
      <w:r w:rsidRPr="000A1098">
        <w:rPr>
          <w:rFonts w:ascii="Times New Roman" w:eastAsia="Gill Sans MT" w:hAnsi="Times New Roman"/>
          <w:bCs/>
          <w:i/>
          <w:sz w:val="24"/>
          <w:szCs w:val="24"/>
          <w:lang w:val="it-IT"/>
        </w:rPr>
        <w:t>icare</w:t>
      </w:r>
      <w:r w:rsidRPr="000A1098">
        <w:rPr>
          <w:rFonts w:ascii="Times New Roman" w:eastAsia="Gill Sans MT" w:hAnsi="Times New Roman"/>
          <w:bCs/>
          <w:i/>
          <w:spacing w:val="18"/>
          <w:sz w:val="24"/>
          <w:szCs w:val="24"/>
          <w:lang w:val="it-IT"/>
        </w:rPr>
        <w:t xml:space="preserve"> </w:t>
      </w:r>
      <w:r w:rsidRPr="000A1098">
        <w:rPr>
          <w:rFonts w:ascii="Times New Roman" w:eastAsia="Gill Sans MT" w:hAnsi="Times New Roman"/>
          <w:bCs/>
          <w:i/>
          <w:sz w:val="24"/>
          <w:szCs w:val="24"/>
          <w:lang w:val="it-IT"/>
        </w:rPr>
        <w:t>de</w:t>
      </w:r>
      <w:r w:rsidRPr="000A1098">
        <w:rPr>
          <w:rFonts w:ascii="Times New Roman" w:eastAsia="Gill Sans MT" w:hAnsi="Times New Roman"/>
          <w:bCs/>
          <w:i/>
          <w:spacing w:val="-1"/>
          <w:sz w:val="24"/>
          <w:szCs w:val="24"/>
          <w:lang w:val="it-IT"/>
        </w:rPr>
        <w:t>nom</w:t>
      </w:r>
      <w:r w:rsidRPr="000A1098">
        <w:rPr>
          <w:rFonts w:ascii="Times New Roman" w:eastAsia="Gill Sans MT" w:hAnsi="Times New Roman"/>
          <w:bCs/>
          <w:i/>
          <w:sz w:val="24"/>
          <w:szCs w:val="24"/>
          <w:lang w:val="it-IT"/>
        </w:rPr>
        <w:t>in</w:t>
      </w:r>
      <w:r w:rsidRPr="000A1098">
        <w:rPr>
          <w:rFonts w:ascii="Times New Roman" w:eastAsia="Gill Sans MT" w:hAnsi="Times New Roman"/>
          <w:bCs/>
          <w:i/>
          <w:spacing w:val="-1"/>
          <w:sz w:val="24"/>
          <w:szCs w:val="24"/>
          <w:lang w:val="it-IT"/>
        </w:rPr>
        <w:t>a</w:t>
      </w:r>
      <w:r w:rsidRPr="000A1098">
        <w:rPr>
          <w:rFonts w:ascii="Times New Roman" w:eastAsia="Gill Sans MT" w:hAnsi="Times New Roman"/>
          <w:bCs/>
          <w:i/>
          <w:sz w:val="24"/>
          <w:szCs w:val="24"/>
          <w:lang w:val="it-IT"/>
        </w:rPr>
        <w:t>zio</w:t>
      </w:r>
      <w:r w:rsidRPr="000A1098">
        <w:rPr>
          <w:rFonts w:ascii="Times New Roman" w:eastAsia="Gill Sans MT" w:hAnsi="Times New Roman"/>
          <w:bCs/>
          <w:i/>
          <w:spacing w:val="-1"/>
          <w:sz w:val="24"/>
          <w:szCs w:val="24"/>
          <w:lang w:val="it-IT"/>
        </w:rPr>
        <w:t>n</w:t>
      </w:r>
      <w:r w:rsidRPr="000A1098">
        <w:rPr>
          <w:rFonts w:ascii="Times New Roman" w:eastAsia="Gill Sans MT" w:hAnsi="Times New Roman"/>
          <w:bCs/>
          <w:i/>
          <w:sz w:val="24"/>
          <w:szCs w:val="24"/>
          <w:lang w:val="it-IT"/>
        </w:rPr>
        <w:t>e</w:t>
      </w:r>
      <w:r w:rsidRPr="000A1098">
        <w:rPr>
          <w:rFonts w:ascii="Times New Roman" w:eastAsia="Gill Sans MT" w:hAnsi="Times New Roman"/>
          <w:bCs/>
          <w:i/>
          <w:spacing w:val="21"/>
          <w:sz w:val="24"/>
          <w:szCs w:val="24"/>
          <w:lang w:val="it-IT"/>
        </w:rPr>
        <w:t xml:space="preserve"> </w:t>
      </w:r>
      <w:r w:rsidRPr="000A1098">
        <w:rPr>
          <w:rFonts w:ascii="Times New Roman" w:eastAsia="Gill Sans MT" w:hAnsi="Times New Roman"/>
          <w:bCs/>
          <w:i/>
          <w:sz w:val="24"/>
          <w:szCs w:val="24"/>
          <w:lang w:val="it-IT"/>
        </w:rPr>
        <w:t>e</w:t>
      </w:r>
      <w:r w:rsidRPr="000A1098">
        <w:rPr>
          <w:rFonts w:ascii="Times New Roman" w:eastAsia="Gill Sans MT" w:hAnsi="Times New Roman"/>
          <w:bCs/>
          <w:i/>
          <w:w w:val="99"/>
          <w:sz w:val="24"/>
          <w:szCs w:val="24"/>
          <w:lang w:val="it-IT"/>
        </w:rPr>
        <w:t xml:space="preserve"> </w:t>
      </w:r>
      <w:r w:rsidRPr="000A1098">
        <w:rPr>
          <w:rFonts w:ascii="Times New Roman" w:eastAsia="Gill Sans MT" w:hAnsi="Times New Roman"/>
          <w:bCs/>
          <w:i/>
          <w:sz w:val="24"/>
          <w:szCs w:val="24"/>
          <w:lang w:val="it-IT"/>
        </w:rPr>
        <w:t>ragi</w:t>
      </w:r>
      <w:r w:rsidRPr="000A1098">
        <w:rPr>
          <w:rFonts w:ascii="Times New Roman" w:eastAsia="Gill Sans MT" w:hAnsi="Times New Roman"/>
          <w:bCs/>
          <w:i/>
          <w:spacing w:val="-2"/>
          <w:sz w:val="24"/>
          <w:szCs w:val="24"/>
          <w:lang w:val="it-IT"/>
        </w:rPr>
        <w:t>o</w:t>
      </w:r>
      <w:r w:rsidRPr="000A1098">
        <w:rPr>
          <w:rFonts w:ascii="Times New Roman" w:eastAsia="Gill Sans MT" w:hAnsi="Times New Roman"/>
          <w:bCs/>
          <w:i/>
          <w:sz w:val="24"/>
          <w:szCs w:val="24"/>
          <w:lang w:val="it-IT"/>
        </w:rPr>
        <w:t>ne</w:t>
      </w:r>
      <w:r w:rsidRPr="000A1098">
        <w:rPr>
          <w:rFonts w:ascii="Times New Roman" w:eastAsia="Gill Sans MT" w:hAnsi="Times New Roman"/>
          <w:bCs/>
          <w:i/>
          <w:spacing w:val="-7"/>
          <w:sz w:val="24"/>
          <w:szCs w:val="24"/>
          <w:lang w:val="it-IT"/>
        </w:rPr>
        <w:t xml:space="preserve"> </w:t>
      </w:r>
      <w:r w:rsidRPr="000A1098">
        <w:rPr>
          <w:rFonts w:ascii="Times New Roman" w:eastAsia="Gill Sans MT" w:hAnsi="Times New Roman"/>
          <w:bCs/>
          <w:i/>
          <w:spacing w:val="1"/>
          <w:sz w:val="24"/>
          <w:szCs w:val="24"/>
          <w:lang w:val="it-IT"/>
        </w:rPr>
        <w:t>s</w:t>
      </w:r>
      <w:r w:rsidRPr="000A1098">
        <w:rPr>
          <w:rFonts w:ascii="Times New Roman" w:eastAsia="Gill Sans MT" w:hAnsi="Times New Roman"/>
          <w:bCs/>
          <w:i/>
          <w:spacing w:val="-1"/>
          <w:sz w:val="24"/>
          <w:szCs w:val="24"/>
          <w:lang w:val="it-IT"/>
        </w:rPr>
        <w:t>o</w:t>
      </w:r>
      <w:r w:rsidRPr="000A1098">
        <w:rPr>
          <w:rFonts w:ascii="Times New Roman" w:eastAsia="Gill Sans MT" w:hAnsi="Times New Roman"/>
          <w:bCs/>
          <w:i/>
          <w:sz w:val="24"/>
          <w:szCs w:val="24"/>
          <w:lang w:val="it-IT"/>
        </w:rPr>
        <w:t>ciale</w:t>
      </w:r>
      <w:r w:rsidRPr="000A1098">
        <w:rPr>
          <w:rFonts w:ascii="Times New Roman" w:eastAsia="Gill Sans MT" w:hAnsi="Times New Roman"/>
          <w:bCs/>
          <w:i/>
          <w:spacing w:val="-7"/>
          <w:sz w:val="24"/>
          <w:szCs w:val="24"/>
          <w:lang w:val="it-IT"/>
        </w:rPr>
        <w:t xml:space="preserve"> </w:t>
      </w:r>
      <w:r w:rsidRPr="000A1098">
        <w:rPr>
          <w:rFonts w:ascii="Times New Roman" w:eastAsia="Gill Sans MT" w:hAnsi="Times New Roman"/>
          <w:bCs/>
          <w:i/>
          <w:sz w:val="24"/>
          <w:szCs w:val="24"/>
          <w:lang w:val="it-IT"/>
        </w:rPr>
        <w:t>del</w:t>
      </w:r>
      <w:r w:rsidRPr="000A1098">
        <w:rPr>
          <w:rFonts w:ascii="Times New Roman" w:eastAsia="Gill Sans MT" w:hAnsi="Times New Roman"/>
          <w:bCs/>
          <w:i/>
          <w:spacing w:val="-6"/>
          <w:sz w:val="24"/>
          <w:szCs w:val="24"/>
          <w:lang w:val="it-IT"/>
        </w:rPr>
        <w:t xml:space="preserve"> </w:t>
      </w:r>
      <w:r w:rsidRPr="000A1098">
        <w:rPr>
          <w:rFonts w:ascii="Times New Roman" w:eastAsia="Gill Sans MT" w:hAnsi="Times New Roman"/>
          <w:bCs/>
          <w:i/>
          <w:sz w:val="24"/>
          <w:szCs w:val="24"/>
          <w:lang w:val="it-IT"/>
        </w:rPr>
        <w:t>co</w:t>
      </w:r>
      <w:r w:rsidRPr="000A1098">
        <w:rPr>
          <w:rFonts w:ascii="Times New Roman" w:eastAsia="Gill Sans MT" w:hAnsi="Times New Roman"/>
          <w:bCs/>
          <w:i/>
          <w:spacing w:val="-1"/>
          <w:sz w:val="24"/>
          <w:szCs w:val="24"/>
          <w:lang w:val="it-IT"/>
        </w:rPr>
        <w:t>n</w:t>
      </w:r>
      <w:r w:rsidRPr="000A1098">
        <w:rPr>
          <w:rFonts w:ascii="Times New Roman" w:eastAsia="Gill Sans MT" w:hAnsi="Times New Roman"/>
          <w:bCs/>
          <w:i/>
          <w:sz w:val="24"/>
          <w:szCs w:val="24"/>
          <w:lang w:val="it-IT"/>
        </w:rPr>
        <w:t>s</w:t>
      </w:r>
      <w:r w:rsidRPr="000A1098">
        <w:rPr>
          <w:rFonts w:ascii="Times New Roman" w:eastAsia="Gill Sans MT" w:hAnsi="Times New Roman"/>
          <w:bCs/>
          <w:i/>
          <w:spacing w:val="-1"/>
          <w:sz w:val="24"/>
          <w:szCs w:val="24"/>
          <w:lang w:val="it-IT"/>
        </w:rPr>
        <w:t>o</w:t>
      </w:r>
      <w:r w:rsidRPr="000A1098">
        <w:rPr>
          <w:rFonts w:ascii="Times New Roman" w:eastAsia="Gill Sans MT" w:hAnsi="Times New Roman"/>
          <w:bCs/>
          <w:i/>
          <w:sz w:val="24"/>
          <w:szCs w:val="24"/>
          <w:lang w:val="it-IT"/>
        </w:rPr>
        <w:t>rzio</w:t>
      </w:r>
      <w:r w:rsidRPr="000A1098">
        <w:rPr>
          <w:rFonts w:ascii="Times New Roman" w:eastAsia="Gill Sans MT" w:hAnsi="Times New Roman"/>
          <w:bCs/>
          <w:i/>
          <w:spacing w:val="-7"/>
          <w:sz w:val="24"/>
          <w:szCs w:val="24"/>
          <w:lang w:val="it-IT"/>
        </w:rPr>
        <w:t xml:space="preserve"> </w:t>
      </w:r>
      <w:r w:rsidRPr="000A1098">
        <w:rPr>
          <w:rFonts w:ascii="Times New Roman" w:eastAsia="Gill Sans MT" w:hAnsi="Times New Roman"/>
          <w:bCs/>
          <w:i/>
          <w:sz w:val="24"/>
          <w:szCs w:val="24"/>
          <w:lang w:val="it-IT"/>
        </w:rPr>
        <w:t>e</w:t>
      </w:r>
      <w:r w:rsidRPr="000A1098">
        <w:rPr>
          <w:rFonts w:ascii="Times New Roman" w:eastAsia="Gill Sans MT" w:hAnsi="Times New Roman"/>
          <w:bCs/>
          <w:i/>
          <w:spacing w:val="-6"/>
          <w:sz w:val="24"/>
          <w:szCs w:val="24"/>
          <w:lang w:val="it-IT"/>
        </w:rPr>
        <w:t xml:space="preserve"> </w:t>
      </w:r>
      <w:r w:rsidRPr="000A1098">
        <w:rPr>
          <w:rFonts w:ascii="Times New Roman" w:eastAsia="Gill Sans MT" w:hAnsi="Times New Roman"/>
          <w:bCs/>
          <w:i/>
          <w:sz w:val="24"/>
          <w:szCs w:val="24"/>
          <w:lang w:val="it-IT"/>
        </w:rPr>
        <w:t>delle</w:t>
      </w:r>
      <w:r w:rsidRPr="000A1098">
        <w:rPr>
          <w:rFonts w:ascii="Times New Roman" w:eastAsia="Gill Sans MT" w:hAnsi="Times New Roman"/>
          <w:bCs/>
          <w:i/>
          <w:spacing w:val="-5"/>
          <w:sz w:val="24"/>
          <w:szCs w:val="24"/>
          <w:lang w:val="it-IT"/>
        </w:rPr>
        <w:t xml:space="preserve"> </w:t>
      </w:r>
      <w:r w:rsidRPr="000A1098">
        <w:rPr>
          <w:rFonts w:ascii="Times New Roman" w:eastAsia="Gill Sans MT" w:hAnsi="Times New Roman"/>
          <w:bCs/>
          <w:i/>
          <w:sz w:val="24"/>
          <w:szCs w:val="24"/>
          <w:lang w:val="it-IT"/>
        </w:rPr>
        <w:t>eve</w:t>
      </w:r>
      <w:r w:rsidRPr="000A1098">
        <w:rPr>
          <w:rFonts w:ascii="Times New Roman" w:eastAsia="Gill Sans MT" w:hAnsi="Times New Roman"/>
          <w:bCs/>
          <w:i/>
          <w:spacing w:val="-3"/>
          <w:sz w:val="24"/>
          <w:szCs w:val="24"/>
          <w:lang w:val="it-IT"/>
        </w:rPr>
        <w:t>n</w:t>
      </w:r>
      <w:r w:rsidRPr="000A1098">
        <w:rPr>
          <w:rFonts w:ascii="Times New Roman" w:eastAsia="Gill Sans MT" w:hAnsi="Times New Roman"/>
          <w:bCs/>
          <w:i/>
          <w:sz w:val="24"/>
          <w:szCs w:val="24"/>
          <w:lang w:val="it-IT"/>
        </w:rPr>
        <w:t>tu</w:t>
      </w:r>
      <w:r w:rsidRPr="000A1098">
        <w:rPr>
          <w:rFonts w:ascii="Times New Roman" w:eastAsia="Gill Sans MT" w:hAnsi="Times New Roman"/>
          <w:bCs/>
          <w:i/>
          <w:spacing w:val="-1"/>
          <w:sz w:val="24"/>
          <w:szCs w:val="24"/>
          <w:lang w:val="it-IT"/>
        </w:rPr>
        <w:t>a</w:t>
      </w:r>
      <w:r w:rsidRPr="000A1098">
        <w:rPr>
          <w:rFonts w:ascii="Times New Roman" w:eastAsia="Gill Sans MT" w:hAnsi="Times New Roman"/>
          <w:bCs/>
          <w:i/>
          <w:sz w:val="24"/>
          <w:szCs w:val="24"/>
          <w:lang w:val="it-IT"/>
        </w:rPr>
        <w:t>li</w:t>
      </w:r>
      <w:r w:rsidRPr="000A1098">
        <w:rPr>
          <w:rFonts w:ascii="Times New Roman" w:eastAsia="Gill Sans MT" w:hAnsi="Times New Roman"/>
          <w:bCs/>
          <w:i/>
          <w:spacing w:val="-7"/>
          <w:sz w:val="24"/>
          <w:szCs w:val="24"/>
          <w:lang w:val="it-IT"/>
        </w:rPr>
        <w:t xml:space="preserve"> </w:t>
      </w:r>
      <w:r w:rsidRPr="000A1098">
        <w:rPr>
          <w:rFonts w:ascii="Times New Roman" w:eastAsia="Gill Sans MT" w:hAnsi="Times New Roman"/>
          <w:bCs/>
          <w:i/>
          <w:sz w:val="24"/>
          <w:szCs w:val="24"/>
          <w:lang w:val="it-IT"/>
        </w:rPr>
        <w:t>al</w:t>
      </w:r>
      <w:r w:rsidRPr="000A1098">
        <w:rPr>
          <w:rFonts w:ascii="Times New Roman" w:eastAsia="Gill Sans MT" w:hAnsi="Times New Roman"/>
          <w:bCs/>
          <w:i/>
          <w:spacing w:val="1"/>
          <w:sz w:val="24"/>
          <w:szCs w:val="24"/>
          <w:lang w:val="it-IT"/>
        </w:rPr>
        <w:t>t</w:t>
      </w:r>
      <w:r w:rsidRPr="000A1098">
        <w:rPr>
          <w:rFonts w:ascii="Times New Roman" w:eastAsia="Gill Sans MT" w:hAnsi="Times New Roman"/>
          <w:bCs/>
          <w:i/>
          <w:sz w:val="24"/>
          <w:szCs w:val="24"/>
          <w:lang w:val="it-IT"/>
        </w:rPr>
        <w:t>re</w:t>
      </w:r>
      <w:r w:rsidRPr="000A1098">
        <w:rPr>
          <w:rFonts w:ascii="Times New Roman" w:eastAsia="Gill Sans MT" w:hAnsi="Times New Roman"/>
          <w:bCs/>
          <w:i/>
          <w:spacing w:val="-6"/>
          <w:sz w:val="24"/>
          <w:szCs w:val="24"/>
          <w:lang w:val="it-IT"/>
        </w:rPr>
        <w:t xml:space="preserve"> </w:t>
      </w:r>
      <w:r w:rsidRPr="000A1098">
        <w:rPr>
          <w:rFonts w:ascii="Times New Roman" w:eastAsia="Gill Sans MT" w:hAnsi="Times New Roman"/>
          <w:bCs/>
          <w:i/>
          <w:sz w:val="24"/>
          <w:szCs w:val="24"/>
          <w:lang w:val="it-IT"/>
        </w:rPr>
        <w:t>im</w:t>
      </w:r>
      <w:r w:rsidRPr="000A1098">
        <w:rPr>
          <w:rFonts w:ascii="Times New Roman" w:eastAsia="Gill Sans MT" w:hAnsi="Times New Roman"/>
          <w:bCs/>
          <w:i/>
          <w:spacing w:val="-2"/>
          <w:sz w:val="24"/>
          <w:szCs w:val="24"/>
          <w:lang w:val="it-IT"/>
        </w:rPr>
        <w:t>p</w:t>
      </w:r>
      <w:r w:rsidRPr="000A1098">
        <w:rPr>
          <w:rFonts w:ascii="Times New Roman" w:eastAsia="Gill Sans MT" w:hAnsi="Times New Roman"/>
          <w:bCs/>
          <w:i/>
          <w:sz w:val="24"/>
          <w:szCs w:val="24"/>
          <w:lang w:val="it-IT"/>
        </w:rPr>
        <w:t>r</w:t>
      </w:r>
      <w:r w:rsidRPr="000A1098">
        <w:rPr>
          <w:rFonts w:ascii="Times New Roman" w:eastAsia="Gill Sans MT" w:hAnsi="Times New Roman"/>
          <w:bCs/>
          <w:i/>
          <w:spacing w:val="-3"/>
          <w:sz w:val="24"/>
          <w:szCs w:val="24"/>
          <w:lang w:val="it-IT"/>
        </w:rPr>
        <w:t>e</w:t>
      </w:r>
      <w:r w:rsidRPr="000A1098">
        <w:rPr>
          <w:rFonts w:ascii="Times New Roman" w:eastAsia="Gill Sans MT" w:hAnsi="Times New Roman"/>
          <w:bCs/>
          <w:i/>
          <w:sz w:val="24"/>
          <w:szCs w:val="24"/>
          <w:lang w:val="it-IT"/>
        </w:rPr>
        <w:t>se</w:t>
      </w:r>
      <w:r w:rsidRPr="000A1098">
        <w:rPr>
          <w:rFonts w:ascii="Times New Roman" w:eastAsia="Gill Sans MT" w:hAnsi="Times New Roman"/>
          <w:bCs/>
          <w:i/>
          <w:spacing w:val="-5"/>
          <w:sz w:val="24"/>
          <w:szCs w:val="24"/>
          <w:lang w:val="it-IT"/>
        </w:rPr>
        <w:t xml:space="preserve"> </w:t>
      </w:r>
      <w:r w:rsidRPr="000A1098">
        <w:rPr>
          <w:rFonts w:ascii="Times New Roman" w:eastAsia="Gill Sans MT" w:hAnsi="Times New Roman"/>
          <w:bCs/>
          <w:i/>
          <w:sz w:val="24"/>
          <w:szCs w:val="24"/>
          <w:lang w:val="it-IT"/>
        </w:rPr>
        <w:t>co</w:t>
      </w:r>
      <w:r w:rsidRPr="000A1098">
        <w:rPr>
          <w:rFonts w:ascii="Times New Roman" w:eastAsia="Gill Sans MT" w:hAnsi="Times New Roman"/>
          <w:bCs/>
          <w:i/>
          <w:spacing w:val="-1"/>
          <w:sz w:val="24"/>
          <w:szCs w:val="24"/>
          <w:lang w:val="it-IT"/>
        </w:rPr>
        <w:t>n</w:t>
      </w:r>
      <w:r w:rsidRPr="000A1098">
        <w:rPr>
          <w:rFonts w:ascii="Times New Roman" w:eastAsia="Gill Sans MT" w:hAnsi="Times New Roman"/>
          <w:bCs/>
          <w:i/>
          <w:sz w:val="24"/>
          <w:szCs w:val="24"/>
          <w:lang w:val="it-IT"/>
        </w:rPr>
        <w:t>s</w:t>
      </w:r>
      <w:r w:rsidRPr="000A1098">
        <w:rPr>
          <w:rFonts w:ascii="Times New Roman" w:eastAsia="Gill Sans MT" w:hAnsi="Times New Roman"/>
          <w:bCs/>
          <w:i/>
          <w:spacing w:val="-1"/>
          <w:sz w:val="24"/>
          <w:szCs w:val="24"/>
          <w:lang w:val="it-IT"/>
        </w:rPr>
        <w:t>o</w:t>
      </w:r>
      <w:r w:rsidRPr="000A1098">
        <w:rPr>
          <w:rFonts w:ascii="Times New Roman" w:eastAsia="Gill Sans MT" w:hAnsi="Times New Roman"/>
          <w:bCs/>
          <w:i/>
          <w:sz w:val="24"/>
          <w:szCs w:val="24"/>
          <w:lang w:val="it-IT"/>
        </w:rPr>
        <w:t>rz</w:t>
      </w:r>
      <w:r w:rsidRPr="000A1098">
        <w:rPr>
          <w:rFonts w:ascii="Times New Roman" w:eastAsia="Gill Sans MT" w:hAnsi="Times New Roman"/>
          <w:bCs/>
          <w:i/>
          <w:spacing w:val="-2"/>
          <w:sz w:val="24"/>
          <w:szCs w:val="24"/>
          <w:lang w:val="it-IT"/>
        </w:rPr>
        <w:t>i</w:t>
      </w:r>
      <w:r w:rsidRPr="000A1098">
        <w:rPr>
          <w:rFonts w:ascii="Times New Roman" w:eastAsia="Gill Sans MT" w:hAnsi="Times New Roman"/>
          <w:bCs/>
          <w:i/>
          <w:sz w:val="24"/>
          <w:szCs w:val="24"/>
          <w:lang w:val="it-IT"/>
        </w:rPr>
        <w:t>ate</w:t>
      </w:r>
      <w:r w:rsidRPr="000A1098">
        <w:rPr>
          <w:rFonts w:ascii="Times New Roman" w:eastAsia="Gill Sans MT" w:hAnsi="Times New Roman"/>
          <w:bCs/>
          <w:i/>
          <w:spacing w:val="-7"/>
          <w:sz w:val="24"/>
          <w:szCs w:val="24"/>
          <w:lang w:val="it-IT"/>
        </w:rPr>
        <w:t xml:space="preserve"> </w:t>
      </w:r>
      <w:r w:rsidRPr="000A1098">
        <w:rPr>
          <w:rFonts w:ascii="Times New Roman" w:eastAsia="Gill Sans MT" w:hAnsi="Times New Roman"/>
          <w:bCs/>
          <w:i/>
          <w:sz w:val="24"/>
          <w:szCs w:val="24"/>
          <w:lang w:val="it-IT"/>
        </w:rPr>
        <w:t>e</w:t>
      </w:r>
      <w:r w:rsidRPr="000A1098">
        <w:rPr>
          <w:rFonts w:ascii="Times New Roman" w:eastAsia="Gill Sans MT" w:hAnsi="Times New Roman"/>
          <w:bCs/>
          <w:i/>
          <w:spacing w:val="1"/>
          <w:sz w:val="24"/>
          <w:szCs w:val="24"/>
          <w:lang w:val="it-IT"/>
        </w:rPr>
        <w:t>s</w:t>
      </w:r>
      <w:r w:rsidRPr="000A1098">
        <w:rPr>
          <w:rFonts w:ascii="Times New Roman" w:eastAsia="Gill Sans MT" w:hAnsi="Times New Roman"/>
          <w:bCs/>
          <w:i/>
          <w:sz w:val="24"/>
          <w:szCs w:val="24"/>
          <w:lang w:val="it-IT"/>
        </w:rPr>
        <w:t>ecu</w:t>
      </w:r>
      <w:r w:rsidRPr="000A1098">
        <w:rPr>
          <w:rFonts w:ascii="Times New Roman" w:eastAsia="Gill Sans MT" w:hAnsi="Times New Roman"/>
          <w:bCs/>
          <w:i/>
          <w:spacing w:val="-2"/>
          <w:sz w:val="24"/>
          <w:szCs w:val="24"/>
          <w:lang w:val="it-IT"/>
        </w:rPr>
        <w:t>t</w:t>
      </w:r>
      <w:r w:rsidRPr="000A1098">
        <w:rPr>
          <w:rFonts w:ascii="Times New Roman" w:eastAsia="Gill Sans MT" w:hAnsi="Times New Roman"/>
          <w:bCs/>
          <w:i/>
          <w:sz w:val="24"/>
          <w:szCs w:val="24"/>
          <w:lang w:val="it-IT"/>
        </w:rPr>
        <w:t>ric</w:t>
      </w:r>
      <w:r w:rsidRPr="000A1098">
        <w:rPr>
          <w:rFonts w:ascii="Times New Roman" w:eastAsia="Gill Sans MT" w:hAnsi="Times New Roman"/>
          <w:bCs/>
          <w:i/>
          <w:spacing w:val="2"/>
          <w:sz w:val="24"/>
          <w:szCs w:val="24"/>
          <w:lang w:val="it-IT"/>
        </w:rPr>
        <w:t>i</w:t>
      </w:r>
      <w:r w:rsidRPr="000A1098">
        <w:rPr>
          <w:rFonts w:ascii="Times New Roman" w:eastAsia="Gill Sans MT" w:hAnsi="Times New Roman"/>
          <w:bCs/>
          <w:i/>
          <w:sz w:val="24"/>
          <w:szCs w:val="24"/>
          <w:lang w:val="it-IT"/>
        </w:rPr>
        <w:t>)</w:t>
      </w:r>
    </w:p>
    <w:p w14:paraId="5BDA25AE" w14:textId="77777777" w:rsidR="000A1098" w:rsidRPr="00E31D57" w:rsidRDefault="00732E4F" w:rsidP="00732E4F">
      <w:pPr>
        <w:tabs>
          <w:tab w:val="left" w:pos="426"/>
        </w:tabs>
        <w:spacing w:after="120"/>
        <w:ind w:left="-2"/>
        <w:jc w:val="both"/>
        <w:rPr>
          <w:rFonts w:ascii="Times New Roman" w:hAnsi="Times New Roman"/>
          <w:lang w:val="it-IT"/>
        </w:rPr>
      </w:pPr>
      <w:r>
        <w:rPr>
          <w:rFonts w:ascii="Times New Roman" w:eastAsia="Gill Sans MT" w:hAnsi="Times New Roman"/>
          <w:b/>
          <w:bCs/>
          <w:sz w:val="24"/>
          <w:szCs w:val="24"/>
          <w:lang w:val="it-IT"/>
        </w:rPr>
        <w:t>___</w:t>
      </w:r>
      <w:r w:rsidR="000A1098" w:rsidRPr="000A1098">
        <w:rPr>
          <w:rFonts w:ascii="Times New Roman" w:eastAsia="Gill Sans MT" w:hAnsi="Times New Roman"/>
          <w:bCs/>
          <w:i/>
          <w:sz w:val="24"/>
          <w:szCs w:val="24"/>
          <w:lang w:val="it-IT"/>
        </w:rPr>
        <w:t xml:space="preserve"> ____________________________</w:t>
      </w:r>
      <w:r w:rsidR="000A1098">
        <w:rPr>
          <w:rFonts w:ascii="Times New Roman" w:eastAsia="Gill Sans MT" w:hAnsi="Times New Roman"/>
          <w:bCs/>
          <w:i/>
          <w:sz w:val="24"/>
          <w:szCs w:val="24"/>
          <w:lang w:val="it-IT"/>
        </w:rPr>
        <w:t>_____________________________________________</w:t>
      </w:r>
      <w:r w:rsidR="000A1098" w:rsidRPr="000A1098">
        <w:rPr>
          <w:rFonts w:ascii="Times New Roman" w:eastAsia="Gill Sans MT" w:hAnsi="Times New Roman"/>
          <w:bCs/>
          <w:i/>
          <w:sz w:val="24"/>
          <w:szCs w:val="24"/>
          <w:lang w:val="it-IT"/>
        </w:rPr>
        <w:t>________</w:t>
      </w:r>
    </w:p>
    <w:p w14:paraId="5AE46E88" w14:textId="77777777" w:rsidR="000A1098" w:rsidRDefault="000A1098" w:rsidP="00F0720A">
      <w:pPr>
        <w:pStyle w:val="Heading211"/>
        <w:spacing w:after="120"/>
        <w:ind w:left="289" w:right="773"/>
        <w:jc w:val="center"/>
        <w:rPr>
          <w:rFonts w:ascii="Times New Roman" w:hAnsi="Times New Roman" w:cs="Times New Roman"/>
          <w:lang w:val="it-IT"/>
        </w:rPr>
      </w:pPr>
    </w:p>
    <w:p w14:paraId="08714DF2" w14:textId="77777777" w:rsidR="000A1098" w:rsidRPr="00E31D57" w:rsidRDefault="000A1098" w:rsidP="00F0720A">
      <w:pPr>
        <w:spacing w:after="120"/>
        <w:ind w:right="482"/>
        <w:jc w:val="center"/>
        <w:rPr>
          <w:rFonts w:ascii="Times New Roman" w:hAnsi="Times New Roman"/>
          <w:sz w:val="24"/>
          <w:szCs w:val="24"/>
          <w:lang w:val="it-IT" w:eastAsia="zh-CN"/>
        </w:rPr>
      </w:pPr>
      <w:r w:rsidRPr="000A1098">
        <w:rPr>
          <w:rFonts w:ascii="Times New Roman" w:eastAsia="Gill Sans MT" w:hAnsi="Times New Roman"/>
          <w:b/>
          <w:bCs/>
          <w:sz w:val="24"/>
          <w:szCs w:val="24"/>
          <w:lang w:val="it-IT" w:eastAsia="zh-CN"/>
        </w:rPr>
        <w:t>CO</w:t>
      </w:r>
      <w:r w:rsidRPr="000A1098">
        <w:rPr>
          <w:rFonts w:ascii="Times New Roman" w:eastAsia="Gill Sans MT" w:hAnsi="Times New Roman"/>
          <w:b/>
          <w:bCs/>
          <w:spacing w:val="-2"/>
          <w:sz w:val="24"/>
          <w:szCs w:val="24"/>
          <w:lang w:val="it-IT" w:eastAsia="zh-CN"/>
        </w:rPr>
        <w:t>M</w:t>
      </w:r>
      <w:r w:rsidRPr="000A1098">
        <w:rPr>
          <w:rFonts w:ascii="Times New Roman" w:eastAsia="Gill Sans MT" w:hAnsi="Times New Roman"/>
          <w:b/>
          <w:bCs/>
          <w:spacing w:val="-1"/>
          <w:sz w:val="24"/>
          <w:szCs w:val="24"/>
          <w:lang w:val="it-IT" w:eastAsia="zh-CN"/>
        </w:rPr>
        <w:t>UN</w:t>
      </w:r>
      <w:r w:rsidRPr="000A1098">
        <w:rPr>
          <w:rFonts w:ascii="Times New Roman" w:eastAsia="Gill Sans MT" w:hAnsi="Times New Roman"/>
          <w:b/>
          <w:bCs/>
          <w:sz w:val="24"/>
          <w:szCs w:val="24"/>
          <w:lang w:val="it-IT" w:eastAsia="zh-CN"/>
        </w:rPr>
        <w:t>I</w:t>
      </w:r>
      <w:r w:rsidRPr="000A1098">
        <w:rPr>
          <w:rFonts w:ascii="Times New Roman" w:eastAsia="Gill Sans MT" w:hAnsi="Times New Roman"/>
          <w:b/>
          <w:bCs/>
          <w:spacing w:val="-1"/>
          <w:sz w:val="24"/>
          <w:szCs w:val="24"/>
          <w:lang w:val="it-IT" w:eastAsia="zh-CN"/>
        </w:rPr>
        <w:t>C</w:t>
      </w:r>
      <w:r w:rsidRPr="000A1098">
        <w:rPr>
          <w:rFonts w:ascii="Times New Roman" w:eastAsia="Gill Sans MT" w:hAnsi="Times New Roman"/>
          <w:b/>
          <w:bCs/>
          <w:sz w:val="24"/>
          <w:szCs w:val="24"/>
          <w:lang w:val="it-IT" w:eastAsia="zh-CN"/>
        </w:rPr>
        <w:t>A</w:t>
      </w:r>
    </w:p>
    <w:p w14:paraId="7DC7FE06" w14:textId="77777777" w:rsidR="000A1098" w:rsidRPr="00E31D57" w:rsidRDefault="000A1098" w:rsidP="00F0720A">
      <w:pPr>
        <w:spacing w:after="120"/>
        <w:ind w:right="12"/>
        <w:jc w:val="both"/>
        <w:rPr>
          <w:rFonts w:ascii="Times New Roman" w:eastAsia="Gill Sans MT" w:hAnsi="Times New Roman"/>
          <w:sz w:val="24"/>
          <w:szCs w:val="24"/>
          <w:lang w:val="it-IT" w:eastAsia="zh-CN"/>
        </w:rPr>
      </w:pPr>
      <w:r w:rsidRPr="000A1098">
        <w:rPr>
          <w:rFonts w:ascii="Times New Roman" w:eastAsia="Gill Sans MT" w:hAnsi="Times New Roman"/>
          <w:sz w:val="24"/>
          <w:szCs w:val="24"/>
          <w:lang w:val="it-IT" w:eastAsia="zh-CN"/>
        </w:rPr>
        <w:t>che</w:t>
      </w:r>
      <w:r w:rsidRPr="000A1098">
        <w:rPr>
          <w:rFonts w:ascii="Times New Roman" w:eastAsia="Gill Sans MT" w:hAnsi="Times New Roman"/>
          <w:spacing w:val="1"/>
          <w:sz w:val="24"/>
          <w:szCs w:val="24"/>
          <w:lang w:val="it-IT" w:eastAsia="zh-CN"/>
        </w:rPr>
        <w:t xml:space="preserve"> </w:t>
      </w:r>
      <w:r w:rsidRPr="000A1098">
        <w:rPr>
          <w:rFonts w:ascii="Times New Roman" w:eastAsia="Gill Sans MT" w:hAnsi="Times New Roman"/>
          <w:sz w:val="24"/>
          <w:szCs w:val="24"/>
          <w:lang w:val="it-IT" w:eastAsia="zh-CN"/>
        </w:rPr>
        <w:t>il</w:t>
      </w:r>
      <w:r w:rsidRPr="000A1098">
        <w:rPr>
          <w:rFonts w:ascii="Times New Roman" w:eastAsia="Gill Sans MT" w:hAnsi="Times New Roman"/>
          <w:spacing w:val="7"/>
          <w:sz w:val="24"/>
          <w:szCs w:val="24"/>
          <w:lang w:val="it-IT" w:eastAsia="zh-CN"/>
        </w:rPr>
        <w:t xml:space="preserve"> </w:t>
      </w:r>
      <w:r w:rsidRPr="000A1098">
        <w:rPr>
          <w:rFonts w:ascii="Times New Roman" w:eastAsia="Gill Sans MT" w:hAnsi="Times New Roman"/>
          <w:b/>
          <w:bCs/>
          <w:spacing w:val="-1"/>
          <w:sz w:val="24"/>
          <w:szCs w:val="24"/>
          <w:lang w:val="it-IT" w:eastAsia="zh-CN"/>
        </w:rPr>
        <w:t>do</w:t>
      </w:r>
      <w:r w:rsidRPr="000A1098">
        <w:rPr>
          <w:rFonts w:ascii="Times New Roman" w:eastAsia="Gill Sans MT" w:hAnsi="Times New Roman"/>
          <w:b/>
          <w:bCs/>
          <w:sz w:val="24"/>
          <w:szCs w:val="24"/>
          <w:lang w:val="it-IT" w:eastAsia="zh-CN"/>
        </w:rPr>
        <w:t>micilio</w:t>
      </w:r>
      <w:r w:rsidRPr="000A1098">
        <w:rPr>
          <w:rFonts w:ascii="Times New Roman" w:eastAsia="Gill Sans MT" w:hAnsi="Times New Roman"/>
          <w:b/>
          <w:bCs/>
          <w:spacing w:val="2"/>
          <w:sz w:val="24"/>
          <w:szCs w:val="24"/>
          <w:lang w:val="it-IT" w:eastAsia="zh-CN"/>
        </w:rPr>
        <w:t xml:space="preserve"> </w:t>
      </w:r>
      <w:r w:rsidRPr="000A1098">
        <w:rPr>
          <w:rFonts w:ascii="Times New Roman" w:eastAsia="Gill Sans MT" w:hAnsi="Times New Roman"/>
          <w:b/>
          <w:bCs/>
          <w:sz w:val="24"/>
          <w:szCs w:val="24"/>
          <w:lang w:val="it-IT" w:eastAsia="zh-CN"/>
        </w:rPr>
        <w:t>el</w:t>
      </w:r>
      <w:r w:rsidRPr="000A1098">
        <w:rPr>
          <w:rFonts w:ascii="Times New Roman" w:eastAsia="Gill Sans MT" w:hAnsi="Times New Roman"/>
          <w:b/>
          <w:bCs/>
          <w:spacing w:val="-2"/>
          <w:sz w:val="24"/>
          <w:szCs w:val="24"/>
          <w:lang w:val="it-IT" w:eastAsia="zh-CN"/>
        </w:rPr>
        <w:t>e</w:t>
      </w:r>
      <w:r w:rsidRPr="000A1098">
        <w:rPr>
          <w:rFonts w:ascii="Times New Roman" w:eastAsia="Gill Sans MT" w:hAnsi="Times New Roman"/>
          <w:b/>
          <w:bCs/>
          <w:sz w:val="24"/>
          <w:szCs w:val="24"/>
          <w:lang w:val="it-IT" w:eastAsia="zh-CN"/>
        </w:rPr>
        <w:t>tto</w:t>
      </w:r>
      <w:r w:rsidRPr="000A1098">
        <w:rPr>
          <w:rFonts w:ascii="Times New Roman" w:eastAsia="Gill Sans MT" w:hAnsi="Times New Roman"/>
          <w:b/>
          <w:bCs/>
          <w:spacing w:val="4"/>
          <w:sz w:val="24"/>
          <w:szCs w:val="24"/>
          <w:lang w:val="it-IT" w:eastAsia="zh-CN"/>
        </w:rPr>
        <w:t xml:space="preserve"> </w:t>
      </w:r>
      <w:r w:rsidRPr="000A1098">
        <w:rPr>
          <w:rFonts w:ascii="Times New Roman" w:eastAsia="Gill Sans MT" w:hAnsi="Times New Roman"/>
          <w:sz w:val="24"/>
          <w:szCs w:val="24"/>
          <w:lang w:val="it-IT" w:eastAsia="zh-CN"/>
        </w:rPr>
        <w:t>per tu</w:t>
      </w:r>
      <w:r w:rsidRPr="000A1098">
        <w:rPr>
          <w:rFonts w:ascii="Times New Roman" w:eastAsia="Gill Sans MT" w:hAnsi="Times New Roman"/>
          <w:spacing w:val="-2"/>
          <w:sz w:val="24"/>
          <w:szCs w:val="24"/>
          <w:lang w:val="it-IT" w:eastAsia="zh-CN"/>
        </w:rPr>
        <w:t>t</w:t>
      </w:r>
      <w:r w:rsidRPr="000A1098">
        <w:rPr>
          <w:rFonts w:ascii="Times New Roman" w:eastAsia="Gill Sans MT" w:hAnsi="Times New Roman"/>
          <w:sz w:val="24"/>
          <w:szCs w:val="24"/>
          <w:lang w:val="it-IT" w:eastAsia="zh-CN"/>
        </w:rPr>
        <w:t>te</w:t>
      </w:r>
      <w:r w:rsidRPr="000A1098">
        <w:rPr>
          <w:rFonts w:ascii="Times New Roman" w:eastAsia="Gill Sans MT" w:hAnsi="Times New Roman"/>
          <w:spacing w:val="8"/>
          <w:sz w:val="24"/>
          <w:szCs w:val="24"/>
          <w:lang w:val="it-IT" w:eastAsia="zh-CN"/>
        </w:rPr>
        <w:t xml:space="preserve"> </w:t>
      </w:r>
      <w:r w:rsidRPr="000A1098">
        <w:rPr>
          <w:rFonts w:ascii="Times New Roman" w:eastAsia="Gill Sans MT" w:hAnsi="Times New Roman"/>
          <w:sz w:val="24"/>
          <w:szCs w:val="24"/>
          <w:lang w:val="it-IT" w:eastAsia="zh-CN"/>
        </w:rPr>
        <w:t>le</w:t>
      </w:r>
      <w:r w:rsidRPr="000A1098">
        <w:rPr>
          <w:rFonts w:ascii="Times New Roman" w:eastAsia="Gill Sans MT" w:hAnsi="Times New Roman"/>
          <w:spacing w:val="9"/>
          <w:sz w:val="24"/>
          <w:szCs w:val="24"/>
          <w:lang w:val="it-IT" w:eastAsia="zh-CN"/>
        </w:rPr>
        <w:t xml:space="preserve"> </w:t>
      </w:r>
      <w:r w:rsidRPr="000A1098">
        <w:rPr>
          <w:rFonts w:ascii="Times New Roman" w:eastAsia="Gill Sans MT" w:hAnsi="Times New Roman"/>
          <w:sz w:val="24"/>
          <w:szCs w:val="24"/>
          <w:lang w:val="it-IT" w:eastAsia="zh-CN"/>
        </w:rPr>
        <w:t>comunic</w:t>
      </w:r>
      <w:r w:rsidRPr="000A1098">
        <w:rPr>
          <w:rFonts w:ascii="Times New Roman" w:eastAsia="Gill Sans MT" w:hAnsi="Times New Roman"/>
          <w:spacing w:val="1"/>
          <w:sz w:val="24"/>
          <w:szCs w:val="24"/>
          <w:lang w:val="it-IT" w:eastAsia="zh-CN"/>
        </w:rPr>
        <w:t>a</w:t>
      </w:r>
      <w:r w:rsidRPr="000A1098">
        <w:rPr>
          <w:rFonts w:ascii="Times New Roman" w:eastAsia="Gill Sans MT" w:hAnsi="Times New Roman"/>
          <w:sz w:val="24"/>
          <w:szCs w:val="24"/>
          <w:lang w:val="it-IT" w:eastAsia="zh-CN"/>
        </w:rPr>
        <w:t>zioni</w:t>
      </w:r>
      <w:r w:rsidRPr="000A1098">
        <w:rPr>
          <w:rFonts w:ascii="Times New Roman" w:eastAsia="Gill Sans MT" w:hAnsi="Times New Roman"/>
          <w:spacing w:val="7"/>
          <w:sz w:val="24"/>
          <w:szCs w:val="24"/>
          <w:lang w:val="it-IT" w:eastAsia="zh-CN"/>
        </w:rPr>
        <w:t xml:space="preserve"> </w:t>
      </w:r>
      <w:r w:rsidRPr="000A1098">
        <w:rPr>
          <w:rFonts w:ascii="Times New Roman" w:eastAsia="Gill Sans MT" w:hAnsi="Times New Roman"/>
          <w:sz w:val="24"/>
          <w:szCs w:val="24"/>
          <w:lang w:val="it-IT" w:eastAsia="zh-CN"/>
        </w:rPr>
        <w:t>u</w:t>
      </w:r>
      <w:r w:rsidRPr="000A1098">
        <w:rPr>
          <w:rFonts w:ascii="Times New Roman" w:eastAsia="Gill Sans MT" w:hAnsi="Times New Roman"/>
          <w:spacing w:val="-3"/>
          <w:sz w:val="24"/>
          <w:szCs w:val="24"/>
          <w:lang w:val="it-IT" w:eastAsia="zh-CN"/>
        </w:rPr>
        <w:t>f</w:t>
      </w:r>
      <w:r w:rsidRPr="000A1098">
        <w:rPr>
          <w:rFonts w:ascii="Times New Roman" w:eastAsia="Gill Sans MT" w:hAnsi="Times New Roman"/>
          <w:sz w:val="24"/>
          <w:szCs w:val="24"/>
          <w:lang w:val="it-IT" w:eastAsia="zh-CN"/>
        </w:rPr>
        <w:t>ficiali</w:t>
      </w:r>
      <w:r w:rsidRPr="000A1098">
        <w:rPr>
          <w:rFonts w:ascii="Times New Roman" w:eastAsia="Gill Sans MT" w:hAnsi="Times New Roman"/>
          <w:spacing w:val="9"/>
          <w:sz w:val="24"/>
          <w:szCs w:val="24"/>
          <w:lang w:val="it-IT" w:eastAsia="zh-CN"/>
        </w:rPr>
        <w:t xml:space="preserve"> </w:t>
      </w:r>
      <w:r w:rsidRPr="000A1098">
        <w:rPr>
          <w:rFonts w:ascii="Times New Roman" w:eastAsia="Gill Sans MT" w:hAnsi="Times New Roman"/>
          <w:sz w:val="24"/>
          <w:szCs w:val="24"/>
          <w:lang w:val="it-IT" w:eastAsia="zh-CN"/>
        </w:rPr>
        <w:t>c</w:t>
      </w:r>
      <w:r w:rsidRPr="000A1098">
        <w:rPr>
          <w:rFonts w:ascii="Times New Roman" w:eastAsia="Gill Sans MT" w:hAnsi="Times New Roman"/>
          <w:spacing w:val="-2"/>
          <w:sz w:val="24"/>
          <w:szCs w:val="24"/>
          <w:lang w:val="it-IT" w:eastAsia="zh-CN"/>
        </w:rPr>
        <w:t>h</w:t>
      </w:r>
      <w:r w:rsidRPr="000A1098">
        <w:rPr>
          <w:rFonts w:ascii="Times New Roman" w:eastAsia="Gill Sans MT" w:hAnsi="Times New Roman"/>
          <w:sz w:val="24"/>
          <w:szCs w:val="24"/>
          <w:lang w:val="it-IT" w:eastAsia="zh-CN"/>
        </w:rPr>
        <w:t>e</w:t>
      </w:r>
      <w:r w:rsidRPr="000A1098">
        <w:rPr>
          <w:rFonts w:ascii="Times New Roman" w:eastAsia="Gill Sans MT" w:hAnsi="Times New Roman"/>
          <w:spacing w:val="10"/>
          <w:sz w:val="24"/>
          <w:szCs w:val="24"/>
          <w:lang w:val="it-IT" w:eastAsia="zh-CN"/>
        </w:rPr>
        <w:t xml:space="preserve"> </w:t>
      </w:r>
      <w:r w:rsidRPr="000A1098">
        <w:rPr>
          <w:rFonts w:ascii="Times New Roman" w:eastAsia="Gill Sans MT" w:hAnsi="Times New Roman"/>
          <w:spacing w:val="-2"/>
          <w:sz w:val="24"/>
          <w:szCs w:val="24"/>
          <w:lang w:val="it-IT" w:eastAsia="zh-CN"/>
        </w:rPr>
        <w:t>s</w:t>
      </w:r>
      <w:r w:rsidRPr="000A1098">
        <w:rPr>
          <w:rFonts w:ascii="Times New Roman" w:eastAsia="Gill Sans MT" w:hAnsi="Times New Roman"/>
          <w:sz w:val="24"/>
          <w:szCs w:val="24"/>
          <w:lang w:val="it-IT" w:eastAsia="zh-CN"/>
        </w:rPr>
        <w:t>a</w:t>
      </w:r>
      <w:r w:rsidRPr="000A1098">
        <w:rPr>
          <w:rFonts w:ascii="Times New Roman" w:eastAsia="Gill Sans MT" w:hAnsi="Times New Roman"/>
          <w:spacing w:val="-1"/>
          <w:sz w:val="24"/>
          <w:szCs w:val="24"/>
          <w:lang w:val="it-IT" w:eastAsia="zh-CN"/>
        </w:rPr>
        <w:t>r</w:t>
      </w:r>
      <w:r w:rsidRPr="000A1098">
        <w:rPr>
          <w:rFonts w:ascii="Times New Roman" w:eastAsia="Gill Sans MT" w:hAnsi="Times New Roman"/>
          <w:sz w:val="24"/>
          <w:szCs w:val="24"/>
          <w:lang w:val="it-IT" w:eastAsia="zh-CN"/>
        </w:rPr>
        <w:t>anno</w:t>
      </w:r>
      <w:r w:rsidRPr="000A1098">
        <w:rPr>
          <w:rFonts w:ascii="Times New Roman" w:eastAsia="Gill Sans MT" w:hAnsi="Times New Roman"/>
          <w:spacing w:val="9"/>
          <w:sz w:val="24"/>
          <w:szCs w:val="24"/>
          <w:lang w:val="it-IT" w:eastAsia="zh-CN"/>
        </w:rPr>
        <w:t xml:space="preserve"> </w:t>
      </w:r>
      <w:r w:rsidRPr="000A1098">
        <w:rPr>
          <w:rFonts w:ascii="Times New Roman" w:eastAsia="Gill Sans MT" w:hAnsi="Times New Roman"/>
          <w:sz w:val="24"/>
          <w:szCs w:val="24"/>
          <w:lang w:val="it-IT" w:eastAsia="zh-CN"/>
        </w:rPr>
        <w:t>effet</w:t>
      </w:r>
      <w:r w:rsidRPr="000A1098">
        <w:rPr>
          <w:rFonts w:ascii="Times New Roman" w:eastAsia="Gill Sans MT" w:hAnsi="Times New Roman"/>
          <w:spacing w:val="-1"/>
          <w:sz w:val="24"/>
          <w:szCs w:val="24"/>
          <w:lang w:val="it-IT" w:eastAsia="zh-CN"/>
        </w:rPr>
        <w:t>t</w:t>
      </w:r>
      <w:r w:rsidRPr="000A1098">
        <w:rPr>
          <w:rFonts w:ascii="Times New Roman" w:eastAsia="Gill Sans MT" w:hAnsi="Times New Roman"/>
          <w:sz w:val="24"/>
          <w:szCs w:val="24"/>
          <w:lang w:val="it-IT" w:eastAsia="zh-CN"/>
        </w:rPr>
        <w:t>uate</w:t>
      </w:r>
      <w:r w:rsidRPr="000A1098">
        <w:rPr>
          <w:rFonts w:ascii="Times New Roman" w:eastAsia="Gill Sans MT" w:hAnsi="Times New Roman"/>
          <w:spacing w:val="9"/>
          <w:sz w:val="24"/>
          <w:szCs w:val="24"/>
          <w:lang w:val="it-IT" w:eastAsia="zh-CN"/>
        </w:rPr>
        <w:t xml:space="preserve"> </w:t>
      </w:r>
      <w:r w:rsidRPr="000A1098">
        <w:rPr>
          <w:rFonts w:ascii="Times New Roman" w:eastAsia="Gill Sans MT" w:hAnsi="Times New Roman"/>
          <w:sz w:val="24"/>
          <w:szCs w:val="24"/>
          <w:lang w:val="it-IT" w:eastAsia="zh-CN"/>
        </w:rPr>
        <w:t>dall’Amministrazione aggiudicatrice,</w:t>
      </w:r>
      <w:r w:rsidRPr="000A1098">
        <w:rPr>
          <w:rFonts w:ascii="Times New Roman" w:eastAsia="Gill Sans MT" w:hAnsi="Times New Roman"/>
          <w:spacing w:val="10"/>
          <w:sz w:val="24"/>
          <w:szCs w:val="24"/>
          <w:lang w:val="it-IT" w:eastAsia="zh-CN"/>
        </w:rPr>
        <w:t xml:space="preserve"> </w:t>
      </w:r>
      <w:r w:rsidRPr="000A1098">
        <w:rPr>
          <w:rFonts w:ascii="Times New Roman" w:eastAsia="Gill Sans MT" w:hAnsi="Times New Roman"/>
          <w:sz w:val="24"/>
          <w:szCs w:val="24"/>
          <w:lang w:val="it-IT" w:eastAsia="zh-CN"/>
        </w:rPr>
        <w:t>l’ind</w:t>
      </w:r>
      <w:r w:rsidRPr="000A1098">
        <w:rPr>
          <w:rFonts w:ascii="Times New Roman" w:eastAsia="Gill Sans MT" w:hAnsi="Times New Roman"/>
          <w:spacing w:val="-3"/>
          <w:sz w:val="24"/>
          <w:szCs w:val="24"/>
          <w:lang w:val="it-IT" w:eastAsia="zh-CN"/>
        </w:rPr>
        <w:t>i</w:t>
      </w:r>
      <w:r w:rsidRPr="000A1098">
        <w:rPr>
          <w:rFonts w:ascii="Times New Roman" w:eastAsia="Gill Sans MT" w:hAnsi="Times New Roman"/>
          <w:sz w:val="24"/>
          <w:szCs w:val="24"/>
          <w:lang w:val="it-IT" w:eastAsia="zh-CN"/>
        </w:rPr>
        <w:t>rizzo</w:t>
      </w:r>
      <w:r w:rsidRPr="000A1098">
        <w:rPr>
          <w:rFonts w:ascii="Times New Roman" w:eastAsia="Gill Sans MT" w:hAnsi="Times New Roman"/>
          <w:spacing w:val="7"/>
          <w:sz w:val="24"/>
          <w:szCs w:val="24"/>
          <w:lang w:val="it-IT" w:eastAsia="zh-CN"/>
        </w:rPr>
        <w:t xml:space="preserve"> </w:t>
      </w:r>
      <w:r w:rsidRPr="000A1098">
        <w:rPr>
          <w:rFonts w:ascii="Times New Roman" w:eastAsia="Gill Sans MT" w:hAnsi="Times New Roman"/>
          <w:sz w:val="24"/>
          <w:szCs w:val="24"/>
          <w:lang w:val="it-IT" w:eastAsia="zh-CN"/>
        </w:rPr>
        <w:t>di</w:t>
      </w:r>
      <w:r w:rsidRPr="000A1098">
        <w:rPr>
          <w:rFonts w:ascii="Times New Roman" w:eastAsia="Gill Sans MT" w:hAnsi="Times New Roman"/>
          <w:spacing w:val="10"/>
          <w:sz w:val="24"/>
          <w:szCs w:val="24"/>
          <w:lang w:val="it-IT" w:eastAsia="zh-CN"/>
        </w:rPr>
        <w:t xml:space="preserve"> </w:t>
      </w:r>
      <w:r w:rsidRPr="000A1098">
        <w:rPr>
          <w:rFonts w:ascii="Times New Roman" w:eastAsia="Gill Sans MT" w:hAnsi="Times New Roman"/>
          <w:sz w:val="24"/>
          <w:szCs w:val="24"/>
          <w:lang w:val="it-IT" w:eastAsia="zh-CN"/>
        </w:rPr>
        <w:t>po</w:t>
      </w:r>
      <w:r w:rsidRPr="000A1098">
        <w:rPr>
          <w:rFonts w:ascii="Times New Roman" w:eastAsia="Gill Sans MT" w:hAnsi="Times New Roman"/>
          <w:spacing w:val="-2"/>
          <w:sz w:val="24"/>
          <w:szCs w:val="24"/>
          <w:lang w:val="it-IT" w:eastAsia="zh-CN"/>
        </w:rPr>
        <w:t>s</w:t>
      </w:r>
      <w:r w:rsidRPr="000A1098">
        <w:rPr>
          <w:rFonts w:ascii="Times New Roman" w:eastAsia="Gill Sans MT" w:hAnsi="Times New Roman"/>
          <w:sz w:val="24"/>
          <w:szCs w:val="24"/>
          <w:lang w:val="it-IT" w:eastAsia="zh-CN"/>
        </w:rPr>
        <w:t>ta elet</w:t>
      </w:r>
      <w:r w:rsidRPr="000A1098">
        <w:rPr>
          <w:rFonts w:ascii="Times New Roman" w:eastAsia="Gill Sans MT" w:hAnsi="Times New Roman"/>
          <w:spacing w:val="-2"/>
          <w:sz w:val="24"/>
          <w:szCs w:val="24"/>
          <w:lang w:val="it-IT" w:eastAsia="zh-CN"/>
        </w:rPr>
        <w:t>t</w:t>
      </w:r>
      <w:r w:rsidRPr="000A1098">
        <w:rPr>
          <w:rFonts w:ascii="Times New Roman" w:eastAsia="Gill Sans MT" w:hAnsi="Times New Roman"/>
          <w:sz w:val="24"/>
          <w:szCs w:val="24"/>
          <w:lang w:val="it-IT" w:eastAsia="zh-CN"/>
        </w:rPr>
        <w:t>ronica</w:t>
      </w:r>
      <w:r w:rsidRPr="000A1098">
        <w:rPr>
          <w:rFonts w:ascii="Times New Roman" w:eastAsia="Gill Sans MT" w:hAnsi="Times New Roman"/>
          <w:spacing w:val="30"/>
          <w:sz w:val="24"/>
          <w:szCs w:val="24"/>
          <w:lang w:val="it-IT" w:eastAsia="zh-CN"/>
        </w:rPr>
        <w:t xml:space="preserve"> </w:t>
      </w:r>
      <w:r w:rsidRPr="000A1098">
        <w:rPr>
          <w:rFonts w:ascii="Times New Roman" w:eastAsia="Gill Sans MT" w:hAnsi="Times New Roman"/>
          <w:sz w:val="24"/>
          <w:szCs w:val="24"/>
          <w:lang w:val="it-IT" w:eastAsia="zh-CN"/>
        </w:rPr>
        <w:t>c</w:t>
      </w:r>
      <w:r w:rsidRPr="000A1098">
        <w:rPr>
          <w:rFonts w:ascii="Times New Roman" w:eastAsia="Gill Sans MT" w:hAnsi="Times New Roman"/>
          <w:spacing w:val="3"/>
          <w:sz w:val="24"/>
          <w:szCs w:val="24"/>
          <w:lang w:val="it-IT" w:eastAsia="zh-CN"/>
        </w:rPr>
        <w:t>e</w:t>
      </w:r>
      <w:r w:rsidRPr="000A1098">
        <w:rPr>
          <w:rFonts w:ascii="Times New Roman" w:eastAsia="Gill Sans MT" w:hAnsi="Times New Roman"/>
          <w:sz w:val="24"/>
          <w:szCs w:val="24"/>
          <w:lang w:val="it-IT" w:eastAsia="zh-CN"/>
        </w:rPr>
        <w:t>rtificata,</w:t>
      </w:r>
      <w:r w:rsidRPr="000A1098">
        <w:rPr>
          <w:rFonts w:ascii="Times New Roman" w:eastAsia="Gill Sans MT" w:hAnsi="Times New Roman"/>
          <w:spacing w:val="31"/>
          <w:sz w:val="24"/>
          <w:szCs w:val="24"/>
          <w:lang w:val="it-IT" w:eastAsia="zh-CN"/>
        </w:rPr>
        <w:t xml:space="preserve"> </w:t>
      </w:r>
      <w:r w:rsidRPr="000A1098">
        <w:rPr>
          <w:rFonts w:ascii="Times New Roman" w:eastAsia="Gill Sans MT" w:hAnsi="Times New Roman"/>
          <w:spacing w:val="-2"/>
          <w:sz w:val="24"/>
          <w:szCs w:val="24"/>
          <w:lang w:val="it-IT" w:eastAsia="zh-CN"/>
        </w:rPr>
        <w:t>s</w:t>
      </w:r>
      <w:r w:rsidRPr="000A1098">
        <w:rPr>
          <w:rFonts w:ascii="Times New Roman" w:eastAsia="Gill Sans MT" w:hAnsi="Times New Roman"/>
          <w:sz w:val="24"/>
          <w:szCs w:val="24"/>
          <w:lang w:val="it-IT" w:eastAsia="zh-CN"/>
        </w:rPr>
        <w:t>empre</w:t>
      </w:r>
      <w:r w:rsidRPr="000A1098">
        <w:rPr>
          <w:rFonts w:ascii="Times New Roman" w:eastAsia="Gill Sans MT" w:hAnsi="Times New Roman"/>
          <w:spacing w:val="31"/>
          <w:sz w:val="24"/>
          <w:szCs w:val="24"/>
          <w:lang w:val="it-IT" w:eastAsia="zh-CN"/>
        </w:rPr>
        <w:t xml:space="preserve"> </w:t>
      </w:r>
      <w:r w:rsidRPr="000A1098">
        <w:rPr>
          <w:rFonts w:ascii="Times New Roman" w:eastAsia="Gill Sans MT" w:hAnsi="Times New Roman"/>
          <w:sz w:val="24"/>
          <w:szCs w:val="24"/>
          <w:lang w:val="it-IT" w:eastAsia="zh-CN"/>
        </w:rPr>
        <w:t>al</w:t>
      </w:r>
      <w:r w:rsidRPr="000A1098">
        <w:rPr>
          <w:rFonts w:ascii="Times New Roman" w:eastAsia="Gill Sans MT" w:hAnsi="Times New Roman"/>
          <w:spacing w:val="31"/>
          <w:sz w:val="24"/>
          <w:szCs w:val="24"/>
          <w:lang w:val="it-IT" w:eastAsia="zh-CN"/>
        </w:rPr>
        <w:t xml:space="preserve"> </w:t>
      </w:r>
      <w:r w:rsidRPr="000A1098">
        <w:rPr>
          <w:rFonts w:ascii="Times New Roman" w:eastAsia="Gill Sans MT" w:hAnsi="Times New Roman"/>
          <w:sz w:val="24"/>
          <w:szCs w:val="24"/>
          <w:lang w:val="it-IT" w:eastAsia="zh-CN"/>
        </w:rPr>
        <w:t>fine</w:t>
      </w:r>
      <w:r w:rsidRPr="000A1098">
        <w:rPr>
          <w:rFonts w:ascii="Times New Roman" w:eastAsia="Gill Sans MT" w:hAnsi="Times New Roman"/>
          <w:spacing w:val="31"/>
          <w:sz w:val="24"/>
          <w:szCs w:val="24"/>
          <w:lang w:val="it-IT" w:eastAsia="zh-CN"/>
        </w:rPr>
        <w:t xml:space="preserve"> </w:t>
      </w:r>
      <w:r w:rsidRPr="000A1098">
        <w:rPr>
          <w:rFonts w:ascii="Times New Roman" w:eastAsia="Gill Sans MT" w:hAnsi="Times New Roman"/>
          <w:sz w:val="24"/>
          <w:szCs w:val="24"/>
          <w:lang w:val="it-IT" w:eastAsia="zh-CN"/>
        </w:rPr>
        <w:t>dell’invio</w:t>
      </w:r>
      <w:r w:rsidRPr="000A1098">
        <w:rPr>
          <w:rFonts w:ascii="Times New Roman" w:eastAsia="Gill Sans MT" w:hAnsi="Times New Roman"/>
          <w:spacing w:val="30"/>
          <w:sz w:val="24"/>
          <w:szCs w:val="24"/>
          <w:lang w:val="it-IT" w:eastAsia="zh-CN"/>
        </w:rPr>
        <w:t xml:space="preserve"> </w:t>
      </w:r>
      <w:r w:rsidRPr="000A1098">
        <w:rPr>
          <w:rFonts w:ascii="Times New Roman" w:eastAsia="Gill Sans MT" w:hAnsi="Times New Roman"/>
          <w:sz w:val="24"/>
          <w:szCs w:val="24"/>
          <w:lang w:val="it-IT" w:eastAsia="zh-CN"/>
        </w:rPr>
        <w:t>del</w:t>
      </w:r>
      <w:r w:rsidRPr="000A1098">
        <w:rPr>
          <w:rFonts w:ascii="Times New Roman" w:eastAsia="Gill Sans MT" w:hAnsi="Times New Roman"/>
          <w:spacing w:val="-2"/>
          <w:sz w:val="24"/>
          <w:szCs w:val="24"/>
          <w:lang w:val="it-IT" w:eastAsia="zh-CN"/>
        </w:rPr>
        <w:t>l</w:t>
      </w:r>
      <w:r w:rsidRPr="000A1098">
        <w:rPr>
          <w:rFonts w:ascii="Times New Roman" w:eastAsia="Gill Sans MT" w:hAnsi="Times New Roman"/>
          <w:sz w:val="24"/>
          <w:szCs w:val="24"/>
          <w:lang w:val="it-IT" w:eastAsia="zh-CN"/>
        </w:rPr>
        <w:t>e comunic</w:t>
      </w:r>
      <w:r w:rsidRPr="000A1098">
        <w:rPr>
          <w:rFonts w:ascii="Times New Roman" w:eastAsia="Gill Sans MT" w:hAnsi="Times New Roman"/>
          <w:spacing w:val="1"/>
          <w:sz w:val="24"/>
          <w:szCs w:val="24"/>
          <w:lang w:val="it-IT" w:eastAsia="zh-CN"/>
        </w:rPr>
        <w:t>a</w:t>
      </w:r>
      <w:r w:rsidRPr="000A1098">
        <w:rPr>
          <w:rFonts w:ascii="Times New Roman" w:eastAsia="Gill Sans MT" w:hAnsi="Times New Roman"/>
          <w:sz w:val="24"/>
          <w:szCs w:val="24"/>
          <w:lang w:val="it-IT" w:eastAsia="zh-CN"/>
        </w:rPr>
        <w:t>zioni</w:t>
      </w:r>
      <w:r w:rsidRPr="000A1098">
        <w:rPr>
          <w:rFonts w:ascii="Times New Roman" w:eastAsia="Gill Sans MT" w:hAnsi="Times New Roman"/>
          <w:spacing w:val="-6"/>
          <w:sz w:val="24"/>
          <w:szCs w:val="24"/>
          <w:lang w:val="it-IT" w:eastAsia="zh-CN"/>
        </w:rPr>
        <w:t xml:space="preserve"> </w:t>
      </w:r>
      <w:r w:rsidRPr="000A1098">
        <w:rPr>
          <w:rFonts w:ascii="Times New Roman" w:eastAsia="Gill Sans MT" w:hAnsi="Times New Roman"/>
          <w:spacing w:val="-1"/>
          <w:sz w:val="24"/>
          <w:szCs w:val="24"/>
          <w:lang w:val="it-IT" w:eastAsia="zh-CN"/>
        </w:rPr>
        <w:t>s</w:t>
      </w:r>
      <w:r w:rsidRPr="000A1098">
        <w:rPr>
          <w:rFonts w:ascii="Times New Roman" w:eastAsia="Gill Sans MT" w:hAnsi="Times New Roman"/>
          <w:sz w:val="24"/>
          <w:szCs w:val="24"/>
          <w:lang w:val="it-IT" w:eastAsia="zh-CN"/>
        </w:rPr>
        <w:t>te</w:t>
      </w:r>
      <w:r w:rsidRPr="000A1098">
        <w:rPr>
          <w:rFonts w:ascii="Times New Roman" w:eastAsia="Gill Sans MT" w:hAnsi="Times New Roman"/>
          <w:spacing w:val="-2"/>
          <w:sz w:val="24"/>
          <w:szCs w:val="24"/>
          <w:lang w:val="it-IT" w:eastAsia="zh-CN"/>
        </w:rPr>
        <w:t>ss</w:t>
      </w:r>
      <w:r w:rsidRPr="000A1098">
        <w:rPr>
          <w:rFonts w:ascii="Times New Roman" w:eastAsia="Gill Sans MT" w:hAnsi="Times New Roman"/>
          <w:sz w:val="24"/>
          <w:szCs w:val="24"/>
          <w:lang w:val="it-IT" w:eastAsia="zh-CN"/>
        </w:rPr>
        <w:t>e,</w:t>
      </w:r>
      <w:r w:rsidRPr="000A1098">
        <w:rPr>
          <w:rFonts w:ascii="Times New Roman" w:eastAsia="Gill Sans MT" w:hAnsi="Times New Roman"/>
          <w:spacing w:val="-6"/>
          <w:sz w:val="24"/>
          <w:szCs w:val="24"/>
          <w:lang w:val="it-IT" w:eastAsia="zh-CN"/>
        </w:rPr>
        <w:t xml:space="preserve"> </w:t>
      </w:r>
      <w:r w:rsidRPr="000A1098">
        <w:rPr>
          <w:rFonts w:ascii="Times New Roman" w:eastAsia="Gill Sans MT" w:hAnsi="Times New Roman"/>
          <w:sz w:val="24"/>
          <w:szCs w:val="24"/>
          <w:lang w:val="it-IT" w:eastAsia="zh-CN"/>
        </w:rPr>
        <w:t>nonché</w:t>
      </w:r>
      <w:r w:rsidRPr="000A1098">
        <w:rPr>
          <w:rFonts w:ascii="Times New Roman" w:eastAsia="Gill Sans MT" w:hAnsi="Times New Roman"/>
          <w:spacing w:val="-6"/>
          <w:sz w:val="24"/>
          <w:szCs w:val="24"/>
          <w:lang w:val="it-IT" w:eastAsia="zh-CN"/>
        </w:rPr>
        <w:t xml:space="preserve"> </w:t>
      </w:r>
      <w:r w:rsidRPr="000A1098">
        <w:rPr>
          <w:rFonts w:ascii="Times New Roman" w:eastAsia="Gill Sans MT" w:hAnsi="Times New Roman"/>
          <w:spacing w:val="1"/>
          <w:sz w:val="24"/>
          <w:szCs w:val="24"/>
          <w:lang w:val="it-IT" w:eastAsia="zh-CN"/>
        </w:rPr>
        <w:t>a</w:t>
      </w:r>
      <w:r w:rsidRPr="000A1098">
        <w:rPr>
          <w:rFonts w:ascii="Times New Roman" w:eastAsia="Gill Sans MT" w:hAnsi="Times New Roman"/>
          <w:sz w:val="24"/>
          <w:szCs w:val="24"/>
          <w:lang w:val="it-IT" w:eastAsia="zh-CN"/>
        </w:rPr>
        <w:t>ltri</w:t>
      </w:r>
      <w:r w:rsidRPr="000A1098">
        <w:rPr>
          <w:rFonts w:ascii="Times New Roman" w:eastAsia="Gill Sans MT" w:hAnsi="Times New Roman"/>
          <w:spacing w:val="-8"/>
          <w:sz w:val="24"/>
          <w:szCs w:val="24"/>
          <w:lang w:val="it-IT" w:eastAsia="zh-CN"/>
        </w:rPr>
        <w:t xml:space="preserve"> </w:t>
      </w:r>
      <w:r w:rsidRPr="000A1098">
        <w:rPr>
          <w:rFonts w:ascii="Times New Roman" w:eastAsia="Gill Sans MT" w:hAnsi="Times New Roman"/>
          <w:sz w:val="24"/>
          <w:szCs w:val="24"/>
          <w:lang w:val="it-IT" w:eastAsia="zh-CN"/>
        </w:rPr>
        <w:t>recapiti,</w:t>
      </w:r>
      <w:r w:rsidRPr="000A1098">
        <w:rPr>
          <w:rFonts w:ascii="Times New Roman" w:eastAsia="Gill Sans MT" w:hAnsi="Times New Roman"/>
          <w:spacing w:val="-7"/>
          <w:sz w:val="24"/>
          <w:szCs w:val="24"/>
          <w:lang w:val="it-IT" w:eastAsia="zh-CN"/>
        </w:rPr>
        <w:t xml:space="preserve"> </w:t>
      </w:r>
      <w:r w:rsidRPr="000A1098">
        <w:rPr>
          <w:rFonts w:ascii="Times New Roman" w:eastAsia="Gill Sans MT" w:hAnsi="Times New Roman"/>
          <w:spacing w:val="-1"/>
          <w:sz w:val="24"/>
          <w:szCs w:val="24"/>
          <w:lang w:val="it-IT" w:eastAsia="zh-CN"/>
        </w:rPr>
        <w:t>s</w:t>
      </w:r>
      <w:r w:rsidRPr="000A1098">
        <w:rPr>
          <w:rFonts w:ascii="Times New Roman" w:eastAsia="Gill Sans MT" w:hAnsi="Times New Roman"/>
          <w:sz w:val="24"/>
          <w:szCs w:val="24"/>
          <w:lang w:val="it-IT" w:eastAsia="zh-CN"/>
        </w:rPr>
        <w:t>ono</w:t>
      </w:r>
      <w:r w:rsidRPr="000A1098">
        <w:rPr>
          <w:rFonts w:ascii="Times New Roman" w:eastAsia="Gill Sans MT" w:hAnsi="Times New Roman"/>
          <w:spacing w:val="-7"/>
          <w:sz w:val="24"/>
          <w:szCs w:val="24"/>
          <w:lang w:val="it-IT" w:eastAsia="zh-CN"/>
        </w:rPr>
        <w:t xml:space="preserve"> </w:t>
      </w:r>
      <w:r w:rsidRPr="000A1098">
        <w:rPr>
          <w:rFonts w:ascii="Times New Roman" w:eastAsia="Gill Sans MT" w:hAnsi="Times New Roman"/>
          <w:sz w:val="24"/>
          <w:szCs w:val="24"/>
          <w:lang w:val="it-IT" w:eastAsia="zh-CN"/>
        </w:rPr>
        <w:t>i</w:t>
      </w:r>
      <w:r w:rsidRPr="000A1098">
        <w:rPr>
          <w:rFonts w:ascii="Times New Roman" w:eastAsia="Gill Sans MT" w:hAnsi="Times New Roman"/>
          <w:spacing w:val="-8"/>
          <w:sz w:val="24"/>
          <w:szCs w:val="24"/>
          <w:lang w:val="it-IT" w:eastAsia="zh-CN"/>
        </w:rPr>
        <w:t xml:space="preserve"> </w:t>
      </w:r>
      <w:r w:rsidRPr="000A1098">
        <w:rPr>
          <w:rFonts w:ascii="Times New Roman" w:eastAsia="Gill Sans MT" w:hAnsi="Times New Roman"/>
          <w:spacing w:val="-1"/>
          <w:sz w:val="24"/>
          <w:szCs w:val="24"/>
          <w:lang w:val="it-IT" w:eastAsia="zh-CN"/>
        </w:rPr>
        <w:t>s</w:t>
      </w:r>
      <w:r w:rsidRPr="000A1098">
        <w:rPr>
          <w:rFonts w:ascii="Times New Roman" w:eastAsia="Gill Sans MT" w:hAnsi="Times New Roman"/>
          <w:sz w:val="24"/>
          <w:szCs w:val="24"/>
          <w:lang w:val="it-IT" w:eastAsia="zh-CN"/>
        </w:rPr>
        <w:t>eguenti</w:t>
      </w:r>
      <w:r w:rsidRPr="000A1098">
        <w:rPr>
          <w:rFonts w:ascii="Times New Roman" w:eastAsia="Gill Sans MT" w:hAnsi="Times New Roman"/>
          <w:spacing w:val="-6"/>
          <w:sz w:val="24"/>
          <w:szCs w:val="24"/>
          <w:lang w:val="it-IT" w:eastAsia="zh-CN"/>
        </w:rPr>
        <w:t xml:space="preserve"> </w:t>
      </w:r>
      <w:r w:rsidRPr="000A1098">
        <w:rPr>
          <w:rFonts w:ascii="Times New Roman" w:eastAsia="Gill Sans MT" w:hAnsi="Times New Roman"/>
          <w:spacing w:val="3"/>
          <w:sz w:val="24"/>
          <w:szCs w:val="24"/>
          <w:lang w:val="it-IT" w:eastAsia="zh-CN"/>
        </w:rPr>
        <w:t>(</w:t>
      </w:r>
      <w:r w:rsidRPr="000A1098">
        <w:rPr>
          <w:rFonts w:ascii="Times New Roman" w:eastAsia="Gill Sans MT" w:hAnsi="Times New Roman"/>
          <w:bCs/>
          <w:i/>
          <w:sz w:val="24"/>
          <w:szCs w:val="24"/>
          <w:lang w:val="it-IT" w:eastAsia="zh-CN"/>
        </w:rPr>
        <w:t>s</w:t>
      </w:r>
      <w:r w:rsidRPr="000A1098">
        <w:rPr>
          <w:rFonts w:ascii="Times New Roman" w:eastAsia="Gill Sans MT" w:hAnsi="Times New Roman"/>
          <w:bCs/>
          <w:i/>
          <w:spacing w:val="-1"/>
          <w:sz w:val="24"/>
          <w:szCs w:val="24"/>
          <w:lang w:val="it-IT" w:eastAsia="zh-CN"/>
        </w:rPr>
        <w:t>p</w:t>
      </w:r>
      <w:r w:rsidRPr="000A1098">
        <w:rPr>
          <w:rFonts w:ascii="Times New Roman" w:eastAsia="Gill Sans MT" w:hAnsi="Times New Roman"/>
          <w:bCs/>
          <w:i/>
          <w:sz w:val="24"/>
          <w:szCs w:val="24"/>
          <w:lang w:val="it-IT" w:eastAsia="zh-CN"/>
        </w:rPr>
        <w:t>ecific</w:t>
      </w:r>
      <w:r w:rsidRPr="000A1098">
        <w:rPr>
          <w:rFonts w:ascii="Times New Roman" w:eastAsia="Gill Sans MT" w:hAnsi="Times New Roman"/>
          <w:bCs/>
          <w:i/>
          <w:spacing w:val="-1"/>
          <w:sz w:val="24"/>
          <w:szCs w:val="24"/>
          <w:lang w:val="it-IT" w:eastAsia="zh-CN"/>
        </w:rPr>
        <w:t>a</w:t>
      </w:r>
      <w:r w:rsidRPr="000A1098">
        <w:rPr>
          <w:rFonts w:ascii="Times New Roman" w:eastAsia="Gill Sans MT" w:hAnsi="Times New Roman"/>
          <w:bCs/>
          <w:i/>
          <w:sz w:val="24"/>
          <w:szCs w:val="24"/>
          <w:lang w:val="it-IT" w:eastAsia="zh-CN"/>
        </w:rPr>
        <w:t>re</w:t>
      </w:r>
      <w:r w:rsidRPr="000A1098">
        <w:rPr>
          <w:rFonts w:ascii="Times New Roman" w:eastAsia="Gill Sans MT" w:hAnsi="Times New Roman"/>
          <w:spacing w:val="-1"/>
          <w:sz w:val="24"/>
          <w:szCs w:val="24"/>
          <w:lang w:val="it-IT" w:eastAsia="zh-CN"/>
        </w:rPr>
        <w:t>):</w:t>
      </w:r>
    </w:p>
    <w:p w14:paraId="7C692676" w14:textId="77777777" w:rsidR="000A1098" w:rsidRPr="00E31D57" w:rsidRDefault="000A1098" w:rsidP="00F0720A">
      <w:pPr>
        <w:spacing w:after="120"/>
        <w:ind w:right="-28"/>
        <w:jc w:val="both"/>
        <w:rPr>
          <w:rFonts w:ascii="Times New Roman" w:hAnsi="Times New Roman"/>
          <w:sz w:val="24"/>
          <w:szCs w:val="24"/>
          <w:lang w:val="it-IT" w:eastAsia="zh-CN"/>
        </w:rPr>
      </w:pPr>
      <w:r w:rsidRPr="000A1098">
        <w:rPr>
          <w:rFonts w:ascii="Times New Roman" w:eastAsia="Gill Sans MT" w:hAnsi="Times New Roman"/>
          <w:bCs/>
          <w:spacing w:val="-1"/>
          <w:sz w:val="24"/>
          <w:szCs w:val="24"/>
          <w:lang w:val="it-IT" w:eastAsia="zh-CN"/>
        </w:rPr>
        <w:t>do</w:t>
      </w:r>
      <w:r w:rsidRPr="000A1098">
        <w:rPr>
          <w:rFonts w:ascii="Times New Roman" w:eastAsia="Gill Sans MT" w:hAnsi="Times New Roman"/>
          <w:bCs/>
          <w:sz w:val="24"/>
          <w:szCs w:val="24"/>
          <w:lang w:val="it-IT" w:eastAsia="zh-CN"/>
        </w:rPr>
        <w:t>micilio</w:t>
      </w:r>
      <w:r w:rsidR="00732E4F">
        <w:rPr>
          <w:rFonts w:ascii="Times New Roman" w:eastAsia="Gill Sans MT" w:hAnsi="Times New Roman"/>
          <w:bCs/>
          <w:sz w:val="24"/>
          <w:szCs w:val="24"/>
          <w:lang w:val="it-IT" w:eastAsia="zh-CN"/>
        </w:rPr>
        <w:t xml:space="preserve"> ……..</w:t>
      </w:r>
      <w:r w:rsidRPr="000A1098">
        <w:rPr>
          <w:rFonts w:ascii="Times New Roman" w:eastAsia="Gill Sans MT" w:hAnsi="Times New Roman"/>
          <w:sz w:val="24"/>
          <w:szCs w:val="24"/>
          <w:lang w:val="it-IT" w:eastAsia="zh-CN"/>
        </w:rPr>
        <w:t>……………………………</w:t>
      </w:r>
      <w:r>
        <w:rPr>
          <w:rFonts w:ascii="Times New Roman" w:eastAsia="Gill Sans MT" w:hAnsi="Times New Roman"/>
          <w:sz w:val="24"/>
          <w:szCs w:val="24"/>
          <w:lang w:val="it-IT" w:eastAsia="zh-CN"/>
        </w:rPr>
        <w:t>…………………………………..……………………………</w:t>
      </w:r>
    </w:p>
    <w:p w14:paraId="68F5677D" w14:textId="77777777" w:rsidR="000A1098" w:rsidRPr="00E31D57" w:rsidRDefault="000A1098" w:rsidP="00F0720A">
      <w:pPr>
        <w:spacing w:after="120"/>
        <w:ind w:right="-28"/>
        <w:jc w:val="both"/>
        <w:rPr>
          <w:rFonts w:ascii="Times New Roman" w:hAnsi="Times New Roman"/>
          <w:sz w:val="24"/>
          <w:szCs w:val="24"/>
          <w:lang w:val="it-IT" w:eastAsia="zh-CN"/>
        </w:rPr>
      </w:pPr>
      <w:r w:rsidRPr="000A1098">
        <w:rPr>
          <w:rFonts w:ascii="Times New Roman" w:eastAsia="Gill Sans MT" w:hAnsi="Times New Roman"/>
          <w:bCs/>
          <w:spacing w:val="-1"/>
          <w:sz w:val="24"/>
          <w:szCs w:val="24"/>
          <w:lang w:val="it-IT" w:eastAsia="zh-CN"/>
        </w:rPr>
        <w:t>po</w:t>
      </w:r>
      <w:r w:rsidRPr="000A1098">
        <w:rPr>
          <w:rFonts w:ascii="Times New Roman" w:eastAsia="Gill Sans MT" w:hAnsi="Times New Roman"/>
          <w:bCs/>
          <w:sz w:val="24"/>
          <w:szCs w:val="24"/>
          <w:lang w:val="it-IT" w:eastAsia="zh-CN"/>
        </w:rPr>
        <w:t>s</w:t>
      </w:r>
      <w:r w:rsidRPr="000A1098">
        <w:rPr>
          <w:rFonts w:ascii="Times New Roman" w:eastAsia="Gill Sans MT" w:hAnsi="Times New Roman"/>
          <w:bCs/>
          <w:spacing w:val="1"/>
          <w:sz w:val="24"/>
          <w:szCs w:val="24"/>
          <w:lang w:val="it-IT" w:eastAsia="zh-CN"/>
        </w:rPr>
        <w:t>t</w:t>
      </w:r>
      <w:r w:rsidRPr="000A1098">
        <w:rPr>
          <w:rFonts w:ascii="Times New Roman" w:eastAsia="Gill Sans MT" w:hAnsi="Times New Roman"/>
          <w:bCs/>
          <w:sz w:val="24"/>
          <w:szCs w:val="24"/>
          <w:lang w:val="it-IT" w:eastAsia="zh-CN"/>
        </w:rPr>
        <w:t>a</w:t>
      </w:r>
      <w:r w:rsidRPr="000A1098">
        <w:rPr>
          <w:rFonts w:ascii="Times New Roman" w:eastAsia="Gill Sans MT" w:hAnsi="Times New Roman"/>
          <w:bCs/>
          <w:spacing w:val="-1"/>
          <w:sz w:val="24"/>
          <w:szCs w:val="24"/>
          <w:lang w:val="it-IT" w:eastAsia="zh-CN"/>
        </w:rPr>
        <w:t xml:space="preserve"> </w:t>
      </w:r>
      <w:r w:rsidRPr="000A1098">
        <w:rPr>
          <w:rFonts w:ascii="Times New Roman" w:eastAsia="Gill Sans MT" w:hAnsi="Times New Roman"/>
          <w:bCs/>
          <w:sz w:val="24"/>
          <w:szCs w:val="24"/>
          <w:lang w:val="it-IT" w:eastAsia="zh-CN"/>
        </w:rPr>
        <w:t>el</w:t>
      </w:r>
      <w:r w:rsidRPr="000A1098">
        <w:rPr>
          <w:rFonts w:ascii="Times New Roman" w:eastAsia="Gill Sans MT" w:hAnsi="Times New Roman"/>
          <w:bCs/>
          <w:spacing w:val="-1"/>
          <w:sz w:val="24"/>
          <w:szCs w:val="24"/>
          <w:lang w:val="it-IT" w:eastAsia="zh-CN"/>
        </w:rPr>
        <w:t>e</w:t>
      </w:r>
      <w:r w:rsidRPr="000A1098">
        <w:rPr>
          <w:rFonts w:ascii="Times New Roman" w:eastAsia="Gill Sans MT" w:hAnsi="Times New Roman"/>
          <w:bCs/>
          <w:sz w:val="24"/>
          <w:szCs w:val="24"/>
          <w:lang w:val="it-IT" w:eastAsia="zh-CN"/>
        </w:rPr>
        <w:t>ttro</w:t>
      </w:r>
      <w:r w:rsidRPr="000A1098">
        <w:rPr>
          <w:rFonts w:ascii="Times New Roman" w:eastAsia="Gill Sans MT" w:hAnsi="Times New Roman"/>
          <w:bCs/>
          <w:spacing w:val="-2"/>
          <w:sz w:val="24"/>
          <w:szCs w:val="24"/>
          <w:lang w:val="it-IT" w:eastAsia="zh-CN"/>
        </w:rPr>
        <w:t>n</w:t>
      </w:r>
      <w:r w:rsidRPr="000A1098">
        <w:rPr>
          <w:rFonts w:ascii="Times New Roman" w:eastAsia="Gill Sans MT" w:hAnsi="Times New Roman"/>
          <w:bCs/>
          <w:sz w:val="24"/>
          <w:szCs w:val="24"/>
          <w:lang w:val="it-IT" w:eastAsia="zh-CN"/>
        </w:rPr>
        <w:t>ica (PE</w:t>
      </w:r>
      <w:r w:rsidR="00732E4F">
        <w:rPr>
          <w:rFonts w:ascii="Times New Roman" w:eastAsia="Gill Sans MT" w:hAnsi="Times New Roman"/>
          <w:bCs/>
          <w:sz w:val="24"/>
          <w:szCs w:val="24"/>
          <w:lang w:val="it-IT" w:eastAsia="zh-CN"/>
        </w:rPr>
        <w:t>O</w:t>
      </w:r>
      <w:r w:rsidRPr="000A1098">
        <w:rPr>
          <w:rFonts w:ascii="Times New Roman" w:eastAsia="Gill Sans MT" w:hAnsi="Times New Roman"/>
          <w:bCs/>
          <w:sz w:val="24"/>
          <w:szCs w:val="24"/>
          <w:lang w:val="it-IT" w:eastAsia="zh-CN"/>
        </w:rPr>
        <w:t>)</w:t>
      </w:r>
      <w:r w:rsidRPr="000A1098">
        <w:rPr>
          <w:rFonts w:ascii="Times New Roman" w:eastAsia="Gill Sans MT" w:hAnsi="Times New Roman"/>
          <w:bCs/>
          <w:spacing w:val="18"/>
          <w:sz w:val="24"/>
          <w:szCs w:val="24"/>
          <w:lang w:val="it-IT" w:eastAsia="zh-CN"/>
        </w:rPr>
        <w:t xml:space="preserve"> </w:t>
      </w:r>
      <w:r w:rsidRPr="000A1098">
        <w:rPr>
          <w:rFonts w:ascii="Times New Roman" w:eastAsia="Gill Sans MT" w:hAnsi="Times New Roman"/>
          <w:sz w:val="24"/>
          <w:szCs w:val="24"/>
          <w:lang w:val="it-IT" w:eastAsia="zh-CN"/>
        </w:rPr>
        <w:t>………………………………………………………………………</w:t>
      </w:r>
      <w:r>
        <w:rPr>
          <w:rFonts w:ascii="Times New Roman" w:eastAsia="Gill Sans MT" w:hAnsi="Times New Roman"/>
          <w:sz w:val="24"/>
          <w:szCs w:val="24"/>
          <w:lang w:val="it-IT" w:eastAsia="zh-CN"/>
        </w:rPr>
        <w:t>….</w:t>
      </w:r>
      <w:r w:rsidRPr="000A1098">
        <w:rPr>
          <w:rFonts w:ascii="Times New Roman" w:eastAsia="Gill Sans MT" w:hAnsi="Times New Roman"/>
          <w:sz w:val="24"/>
          <w:szCs w:val="24"/>
          <w:lang w:val="it-IT" w:eastAsia="zh-CN"/>
        </w:rPr>
        <w:t>……….…</w:t>
      </w:r>
    </w:p>
    <w:p w14:paraId="29901289" w14:textId="77777777" w:rsidR="000A1098" w:rsidRPr="00E31D57" w:rsidRDefault="000A1098" w:rsidP="00F0720A">
      <w:pPr>
        <w:spacing w:after="120"/>
        <w:ind w:right="-28"/>
        <w:jc w:val="both"/>
        <w:rPr>
          <w:rFonts w:ascii="Times New Roman" w:hAnsi="Times New Roman"/>
          <w:sz w:val="24"/>
          <w:szCs w:val="24"/>
          <w:lang w:val="it-IT" w:eastAsia="zh-CN"/>
        </w:rPr>
      </w:pPr>
      <w:r w:rsidRPr="000A1098">
        <w:rPr>
          <w:rFonts w:ascii="Times New Roman" w:eastAsia="Gill Sans MT" w:hAnsi="Times New Roman"/>
          <w:bCs/>
          <w:spacing w:val="-1"/>
          <w:sz w:val="24"/>
          <w:szCs w:val="24"/>
          <w:lang w:val="it-IT" w:eastAsia="zh-CN"/>
        </w:rPr>
        <w:t xml:space="preserve">posta elettronica </w:t>
      </w:r>
      <w:r w:rsidR="00732E4F">
        <w:rPr>
          <w:rFonts w:ascii="Times New Roman" w:eastAsia="Gill Sans MT" w:hAnsi="Times New Roman"/>
          <w:bCs/>
          <w:spacing w:val="-1"/>
          <w:sz w:val="24"/>
          <w:szCs w:val="24"/>
          <w:lang w:val="it-IT" w:eastAsia="zh-CN"/>
        </w:rPr>
        <w:t>c</w:t>
      </w:r>
      <w:r w:rsidRPr="000A1098">
        <w:rPr>
          <w:rFonts w:ascii="Times New Roman" w:eastAsia="Gill Sans MT" w:hAnsi="Times New Roman"/>
          <w:bCs/>
          <w:spacing w:val="-1"/>
          <w:sz w:val="24"/>
          <w:szCs w:val="24"/>
          <w:lang w:val="it-IT" w:eastAsia="zh-CN"/>
        </w:rPr>
        <w:t xml:space="preserve">ertificata </w:t>
      </w:r>
      <w:r w:rsidR="00732E4F">
        <w:rPr>
          <w:rFonts w:ascii="Times New Roman" w:eastAsia="Gill Sans MT" w:hAnsi="Times New Roman"/>
          <w:bCs/>
          <w:spacing w:val="-1"/>
          <w:sz w:val="24"/>
          <w:szCs w:val="24"/>
          <w:lang w:val="it-IT" w:eastAsia="zh-CN"/>
        </w:rPr>
        <w:t xml:space="preserve">(PEC) </w:t>
      </w:r>
      <w:r w:rsidRPr="000A1098">
        <w:rPr>
          <w:rFonts w:ascii="Times New Roman" w:eastAsia="Gill Sans MT" w:hAnsi="Times New Roman"/>
          <w:bCs/>
          <w:spacing w:val="-1"/>
          <w:sz w:val="24"/>
          <w:szCs w:val="24"/>
          <w:lang w:val="it-IT" w:eastAsia="zh-CN"/>
        </w:rPr>
        <w:t>………………………………………………………………</w:t>
      </w:r>
      <w:r>
        <w:rPr>
          <w:rFonts w:ascii="Times New Roman" w:eastAsia="Gill Sans MT" w:hAnsi="Times New Roman"/>
          <w:bCs/>
          <w:spacing w:val="-1"/>
          <w:sz w:val="24"/>
          <w:szCs w:val="24"/>
          <w:lang w:val="it-IT" w:eastAsia="zh-CN"/>
        </w:rPr>
        <w:t>………...</w:t>
      </w:r>
      <w:r w:rsidRPr="000A1098">
        <w:rPr>
          <w:rFonts w:ascii="Times New Roman" w:eastAsia="Gill Sans MT" w:hAnsi="Times New Roman"/>
          <w:bCs/>
          <w:spacing w:val="-1"/>
          <w:sz w:val="24"/>
          <w:szCs w:val="24"/>
          <w:lang w:val="it-IT" w:eastAsia="zh-CN"/>
        </w:rPr>
        <w:t>…</w:t>
      </w:r>
    </w:p>
    <w:p w14:paraId="1723C95F" w14:textId="77777777" w:rsidR="000A1098" w:rsidRPr="00E31D57" w:rsidRDefault="000A1098" w:rsidP="00F0720A">
      <w:pPr>
        <w:spacing w:after="120"/>
        <w:ind w:right="-28"/>
        <w:jc w:val="both"/>
        <w:rPr>
          <w:rFonts w:ascii="Times New Roman" w:hAnsi="Times New Roman"/>
          <w:sz w:val="24"/>
          <w:szCs w:val="24"/>
          <w:lang w:val="it-IT" w:eastAsia="zh-CN"/>
        </w:rPr>
      </w:pPr>
      <w:r w:rsidRPr="000A1098">
        <w:rPr>
          <w:rFonts w:ascii="Times New Roman" w:eastAsia="Gill Sans MT" w:hAnsi="Times New Roman"/>
          <w:bCs/>
          <w:sz w:val="24"/>
          <w:szCs w:val="24"/>
          <w:lang w:val="it-IT" w:eastAsia="zh-CN"/>
        </w:rPr>
        <w:t>tel</w:t>
      </w:r>
      <w:r w:rsidRPr="000A1098">
        <w:rPr>
          <w:rFonts w:ascii="Times New Roman" w:eastAsia="Gill Sans MT" w:hAnsi="Times New Roman"/>
          <w:bCs/>
          <w:spacing w:val="-2"/>
          <w:sz w:val="24"/>
          <w:szCs w:val="24"/>
          <w:lang w:val="it-IT" w:eastAsia="zh-CN"/>
        </w:rPr>
        <w:t>e</w:t>
      </w:r>
      <w:r w:rsidRPr="000A1098">
        <w:rPr>
          <w:rFonts w:ascii="Times New Roman" w:eastAsia="Gill Sans MT" w:hAnsi="Times New Roman"/>
          <w:bCs/>
          <w:sz w:val="24"/>
          <w:szCs w:val="24"/>
          <w:lang w:val="it-IT" w:eastAsia="zh-CN"/>
        </w:rPr>
        <w:t>f</w:t>
      </w:r>
      <w:r w:rsidRPr="000A1098">
        <w:rPr>
          <w:rFonts w:ascii="Times New Roman" w:eastAsia="Gill Sans MT" w:hAnsi="Times New Roman"/>
          <w:bCs/>
          <w:spacing w:val="-2"/>
          <w:sz w:val="24"/>
          <w:szCs w:val="24"/>
          <w:lang w:val="it-IT" w:eastAsia="zh-CN"/>
        </w:rPr>
        <w:t>o</w:t>
      </w:r>
      <w:r w:rsidRPr="000A1098">
        <w:rPr>
          <w:rFonts w:ascii="Times New Roman" w:eastAsia="Gill Sans MT" w:hAnsi="Times New Roman"/>
          <w:bCs/>
          <w:spacing w:val="-1"/>
          <w:sz w:val="24"/>
          <w:szCs w:val="24"/>
          <w:lang w:val="it-IT" w:eastAsia="zh-CN"/>
        </w:rPr>
        <w:t>n</w:t>
      </w:r>
      <w:r w:rsidRPr="000A1098">
        <w:rPr>
          <w:rFonts w:ascii="Times New Roman" w:eastAsia="Gill Sans MT" w:hAnsi="Times New Roman"/>
          <w:bCs/>
          <w:sz w:val="24"/>
          <w:szCs w:val="24"/>
          <w:lang w:val="it-IT" w:eastAsia="zh-CN"/>
        </w:rPr>
        <w:t>o</w:t>
      </w:r>
      <w:r w:rsidRPr="000A1098">
        <w:rPr>
          <w:rFonts w:ascii="Times New Roman" w:eastAsia="Gill Sans MT" w:hAnsi="Times New Roman"/>
          <w:bCs/>
          <w:spacing w:val="-2"/>
          <w:sz w:val="24"/>
          <w:szCs w:val="24"/>
          <w:lang w:val="it-IT" w:eastAsia="zh-CN"/>
        </w:rPr>
        <w:t xml:space="preserve"> </w:t>
      </w:r>
      <w:r w:rsidRPr="000A1098">
        <w:rPr>
          <w:rFonts w:ascii="Times New Roman" w:eastAsia="Gill Sans MT" w:hAnsi="Times New Roman"/>
          <w:bCs/>
          <w:sz w:val="24"/>
          <w:szCs w:val="24"/>
          <w:lang w:val="it-IT" w:eastAsia="zh-CN"/>
        </w:rPr>
        <w:t>fis</w:t>
      </w:r>
      <w:r w:rsidRPr="000A1098">
        <w:rPr>
          <w:rFonts w:ascii="Times New Roman" w:eastAsia="Gill Sans MT" w:hAnsi="Times New Roman"/>
          <w:bCs/>
          <w:spacing w:val="1"/>
          <w:sz w:val="24"/>
          <w:szCs w:val="24"/>
          <w:lang w:val="it-IT" w:eastAsia="zh-CN"/>
        </w:rPr>
        <w:t>s</w:t>
      </w:r>
      <w:r w:rsidRPr="000A1098">
        <w:rPr>
          <w:rFonts w:ascii="Times New Roman" w:eastAsia="Gill Sans MT" w:hAnsi="Times New Roman"/>
          <w:bCs/>
          <w:sz w:val="24"/>
          <w:szCs w:val="24"/>
          <w:lang w:val="it-IT" w:eastAsia="zh-CN"/>
        </w:rPr>
        <w:t xml:space="preserve">o </w:t>
      </w:r>
      <w:r>
        <w:rPr>
          <w:rFonts w:ascii="Times New Roman" w:eastAsia="Gill Sans MT" w:hAnsi="Times New Roman"/>
          <w:sz w:val="24"/>
          <w:szCs w:val="24"/>
          <w:lang w:val="it-IT" w:eastAsia="zh-CN"/>
        </w:rPr>
        <w:t>……………………</w:t>
      </w:r>
      <w:r w:rsidRPr="000A1098">
        <w:rPr>
          <w:rFonts w:ascii="Times New Roman" w:eastAsia="Gill Sans MT" w:hAnsi="Times New Roman"/>
          <w:sz w:val="24"/>
          <w:szCs w:val="24"/>
          <w:lang w:val="it-IT" w:eastAsia="zh-CN"/>
        </w:rPr>
        <w:t>……</w:t>
      </w:r>
      <w:r>
        <w:rPr>
          <w:rFonts w:ascii="Times New Roman" w:eastAsia="Gill Sans MT" w:hAnsi="Times New Roman"/>
          <w:sz w:val="24"/>
          <w:szCs w:val="24"/>
          <w:lang w:val="it-IT" w:eastAsia="zh-CN"/>
        </w:rPr>
        <w:t>……...</w:t>
      </w:r>
      <w:r w:rsidRPr="000A1098">
        <w:rPr>
          <w:rFonts w:ascii="Times New Roman" w:eastAsia="Gill Sans MT" w:hAnsi="Times New Roman"/>
          <w:sz w:val="24"/>
          <w:szCs w:val="24"/>
          <w:lang w:val="it-IT" w:eastAsia="zh-CN"/>
        </w:rPr>
        <w:t xml:space="preserve">…….. </w:t>
      </w:r>
      <w:r w:rsidRPr="000A1098">
        <w:rPr>
          <w:rFonts w:ascii="Times New Roman" w:eastAsia="Gill Sans MT" w:hAnsi="Times New Roman"/>
          <w:bCs/>
          <w:sz w:val="24"/>
          <w:szCs w:val="24"/>
          <w:lang w:val="it-IT" w:eastAsia="zh-CN"/>
        </w:rPr>
        <w:t>tel</w:t>
      </w:r>
      <w:r w:rsidRPr="000A1098">
        <w:rPr>
          <w:rFonts w:ascii="Times New Roman" w:eastAsia="Gill Sans MT" w:hAnsi="Times New Roman"/>
          <w:bCs/>
          <w:spacing w:val="-2"/>
          <w:sz w:val="24"/>
          <w:szCs w:val="24"/>
          <w:lang w:val="it-IT" w:eastAsia="zh-CN"/>
        </w:rPr>
        <w:t>e</w:t>
      </w:r>
      <w:r w:rsidRPr="000A1098">
        <w:rPr>
          <w:rFonts w:ascii="Times New Roman" w:eastAsia="Gill Sans MT" w:hAnsi="Times New Roman"/>
          <w:bCs/>
          <w:sz w:val="24"/>
          <w:szCs w:val="24"/>
          <w:lang w:val="it-IT" w:eastAsia="zh-CN"/>
        </w:rPr>
        <w:t>f</w:t>
      </w:r>
      <w:r w:rsidRPr="000A1098">
        <w:rPr>
          <w:rFonts w:ascii="Times New Roman" w:eastAsia="Gill Sans MT" w:hAnsi="Times New Roman"/>
          <w:bCs/>
          <w:spacing w:val="-2"/>
          <w:sz w:val="24"/>
          <w:szCs w:val="24"/>
          <w:lang w:val="it-IT" w:eastAsia="zh-CN"/>
        </w:rPr>
        <w:t>o</w:t>
      </w:r>
      <w:r w:rsidRPr="000A1098">
        <w:rPr>
          <w:rFonts w:ascii="Times New Roman" w:eastAsia="Gill Sans MT" w:hAnsi="Times New Roman"/>
          <w:bCs/>
          <w:spacing w:val="-1"/>
          <w:sz w:val="24"/>
          <w:szCs w:val="24"/>
          <w:lang w:val="it-IT" w:eastAsia="zh-CN"/>
        </w:rPr>
        <w:t>n</w:t>
      </w:r>
      <w:r w:rsidRPr="000A1098">
        <w:rPr>
          <w:rFonts w:ascii="Times New Roman" w:eastAsia="Gill Sans MT" w:hAnsi="Times New Roman"/>
          <w:bCs/>
          <w:sz w:val="24"/>
          <w:szCs w:val="24"/>
          <w:lang w:val="it-IT" w:eastAsia="zh-CN"/>
        </w:rPr>
        <w:t>o</w:t>
      </w:r>
      <w:r w:rsidRPr="000A1098">
        <w:rPr>
          <w:rFonts w:ascii="Times New Roman" w:eastAsia="Gill Sans MT" w:hAnsi="Times New Roman"/>
          <w:bCs/>
          <w:spacing w:val="-2"/>
          <w:sz w:val="24"/>
          <w:szCs w:val="24"/>
          <w:lang w:val="it-IT" w:eastAsia="zh-CN"/>
        </w:rPr>
        <w:t xml:space="preserve"> </w:t>
      </w:r>
      <w:r w:rsidRPr="000A1098">
        <w:rPr>
          <w:rFonts w:ascii="Times New Roman" w:eastAsia="Gill Sans MT" w:hAnsi="Times New Roman"/>
          <w:bCs/>
          <w:sz w:val="24"/>
          <w:szCs w:val="24"/>
          <w:lang w:val="it-IT" w:eastAsia="zh-CN"/>
        </w:rPr>
        <w:t>m</w:t>
      </w:r>
      <w:r w:rsidRPr="000A1098">
        <w:rPr>
          <w:rFonts w:ascii="Times New Roman" w:eastAsia="Gill Sans MT" w:hAnsi="Times New Roman"/>
          <w:bCs/>
          <w:spacing w:val="1"/>
          <w:sz w:val="24"/>
          <w:szCs w:val="24"/>
          <w:lang w:val="it-IT" w:eastAsia="zh-CN"/>
        </w:rPr>
        <w:t>o</w:t>
      </w:r>
      <w:r w:rsidRPr="000A1098">
        <w:rPr>
          <w:rFonts w:ascii="Times New Roman" w:eastAsia="Gill Sans MT" w:hAnsi="Times New Roman"/>
          <w:bCs/>
          <w:spacing w:val="-1"/>
          <w:sz w:val="24"/>
          <w:szCs w:val="24"/>
          <w:lang w:val="it-IT" w:eastAsia="zh-CN"/>
        </w:rPr>
        <w:t>b</w:t>
      </w:r>
      <w:r w:rsidRPr="000A1098">
        <w:rPr>
          <w:rFonts w:ascii="Times New Roman" w:eastAsia="Gill Sans MT" w:hAnsi="Times New Roman"/>
          <w:bCs/>
          <w:sz w:val="24"/>
          <w:szCs w:val="24"/>
          <w:lang w:val="it-IT" w:eastAsia="zh-CN"/>
        </w:rPr>
        <w:t xml:space="preserve">ile  </w:t>
      </w:r>
      <w:r>
        <w:rPr>
          <w:rFonts w:ascii="Times New Roman" w:eastAsia="Gill Sans MT" w:hAnsi="Times New Roman"/>
          <w:sz w:val="24"/>
          <w:szCs w:val="24"/>
          <w:lang w:val="it-IT" w:eastAsia="zh-CN"/>
        </w:rPr>
        <w:t>……………………….…</w:t>
      </w:r>
      <w:r w:rsidRPr="000A1098">
        <w:rPr>
          <w:rFonts w:ascii="Times New Roman" w:eastAsia="Gill Sans MT" w:hAnsi="Times New Roman"/>
          <w:sz w:val="24"/>
          <w:szCs w:val="24"/>
          <w:lang w:val="it-IT" w:eastAsia="zh-CN"/>
        </w:rPr>
        <w:t>…………</w:t>
      </w:r>
    </w:p>
    <w:p w14:paraId="52F0EC72" w14:textId="77777777" w:rsidR="000A1098" w:rsidRPr="00E31D57" w:rsidRDefault="000A1098" w:rsidP="00F0720A">
      <w:pPr>
        <w:spacing w:after="120"/>
        <w:ind w:right="-28"/>
        <w:jc w:val="both"/>
        <w:rPr>
          <w:rFonts w:ascii="Times New Roman" w:hAnsi="Times New Roman"/>
          <w:sz w:val="24"/>
          <w:szCs w:val="24"/>
          <w:lang w:val="it-IT" w:eastAsia="zh-CN"/>
        </w:rPr>
      </w:pPr>
      <w:r w:rsidRPr="000A1098">
        <w:rPr>
          <w:rFonts w:ascii="Times New Roman" w:eastAsia="Gill Sans MT" w:hAnsi="Times New Roman"/>
          <w:bCs/>
          <w:sz w:val="24"/>
          <w:szCs w:val="24"/>
          <w:lang w:val="it-IT" w:eastAsia="zh-CN"/>
        </w:rPr>
        <w:t>ref</w:t>
      </w:r>
      <w:r w:rsidRPr="000A1098">
        <w:rPr>
          <w:rFonts w:ascii="Times New Roman" w:eastAsia="Gill Sans MT" w:hAnsi="Times New Roman"/>
          <w:bCs/>
          <w:spacing w:val="-1"/>
          <w:sz w:val="24"/>
          <w:szCs w:val="24"/>
          <w:lang w:val="it-IT" w:eastAsia="zh-CN"/>
        </w:rPr>
        <w:t>e</w:t>
      </w:r>
      <w:r w:rsidRPr="000A1098">
        <w:rPr>
          <w:rFonts w:ascii="Times New Roman" w:eastAsia="Gill Sans MT" w:hAnsi="Times New Roman"/>
          <w:bCs/>
          <w:sz w:val="24"/>
          <w:szCs w:val="24"/>
          <w:lang w:val="it-IT" w:eastAsia="zh-CN"/>
        </w:rPr>
        <w:t>rente d</w:t>
      </w:r>
      <w:r w:rsidRPr="000A1098">
        <w:rPr>
          <w:rFonts w:ascii="Times New Roman" w:eastAsia="Gill Sans MT" w:hAnsi="Times New Roman"/>
          <w:bCs/>
          <w:spacing w:val="-1"/>
          <w:sz w:val="24"/>
          <w:szCs w:val="24"/>
          <w:lang w:val="it-IT" w:eastAsia="zh-CN"/>
        </w:rPr>
        <w:t>e</w:t>
      </w:r>
      <w:r w:rsidRPr="000A1098">
        <w:rPr>
          <w:rFonts w:ascii="Times New Roman" w:eastAsia="Gill Sans MT" w:hAnsi="Times New Roman"/>
          <w:bCs/>
          <w:sz w:val="24"/>
          <w:szCs w:val="24"/>
          <w:lang w:val="it-IT" w:eastAsia="zh-CN"/>
        </w:rPr>
        <w:t>ll’</w:t>
      </w:r>
      <w:r w:rsidRPr="000A1098">
        <w:rPr>
          <w:rFonts w:ascii="Times New Roman" w:eastAsia="Gill Sans MT" w:hAnsi="Times New Roman"/>
          <w:bCs/>
          <w:spacing w:val="-1"/>
          <w:sz w:val="24"/>
          <w:szCs w:val="24"/>
          <w:lang w:val="it-IT" w:eastAsia="zh-CN"/>
        </w:rPr>
        <w:t>i</w:t>
      </w:r>
      <w:r w:rsidRPr="000A1098">
        <w:rPr>
          <w:rFonts w:ascii="Times New Roman" w:eastAsia="Gill Sans MT" w:hAnsi="Times New Roman"/>
          <w:bCs/>
          <w:sz w:val="24"/>
          <w:szCs w:val="24"/>
          <w:lang w:val="it-IT" w:eastAsia="zh-CN"/>
        </w:rPr>
        <w:t>mpre</w:t>
      </w:r>
      <w:r w:rsidRPr="000A1098">
        <w:rPr>
          <w:rFonts w:ascii="Times New Roman" w:eastAsia="Gill Sans MT" w:hAnsi="Times New Roman"/>
          <w:bCs/>
          <w:spacing w:val="2"/>
          <w:sz w:val="24"/>
          <w:szCs w:val="24"/>
          <w:lang w:val="it-IT" w:eastAsia="zh-CN"/>
        </w:rPr>
        <w:t>s</w:t>
      </w:r>
      <w:r w:rsidRPr="000A1098">
        <w:rPr>
          <w:rFonts w:ascii="Times New Roman" w:eastAsia="Gill Sans MT" w:hAnsi="Times New Roman"/>
          <w:bCs/>
          <w:sz w:val="24"/>
          <w:szCs w:val="24"/>
          <w:lang w:val="it-IT" w:eastAsia="zh-CN"/>
        </w:rPr>
        <w:t xml:space="preserve">a </w:t>
      </w:r>
      <w:r w:rsidRPr="000A1098">
        <w:rPr>
          <w:rFonts w:ascii="Times New Roman" w:eastAsia="Gill Sans MT" w:hAnsi="Times New Roman"/>
          <w:sz w:val="24"/>
          <w:szCs w:val="24"/>
          <w:lang w:val="it-IT" w:eastAsia="zh-CN"/>
        </w:rPr>
        <w:t>………………………………………</w:t>
      </w:r>
      <w:r>
        <w:rPr>
          <w:rFonts w:ascii="Times New Roman" w:eastAsia="Gill Sans MT" w:hAnsi="Times New Roman"/>
          <w:sz w:val="24"/>
          <w:szCs w:val="24"/>
          <w:lang w:val="it-IT" w:eastAsia="zh-CN"/>
        </w:rPr>
        <w:t>……………………………………………….</w:t>
      </w:r>
    </w:p>
    <w:p w14:paraId="7FABAE52" w14:textId="77777777" w:rsidR="002D1A6E" w:rsidRPr="000A1098" w:rsidRDefault="000A1098" w:rsidP="00F0720A">
      <w:pPr>
        <w:spacing w:after="120"/>
        <w:ind w:right="-58"/>
        <w:jc w:val="both"/>
        <w:rPr>
          <w:rFonts w:ascii="Times New Roman" w:hAnsi="Times New Roman"/>
          <w:b/>
          <w:bCs/>
          <w:sz w:val="24"/>
          <w:szCs w:val="24"/>
          <w:lang w:val="it-IT"/>
        </w:rPr>
      </w:pPr>
      <w:r w:rsidRPr="000A1098">
        <w:rPr>
          <w:rFonts w:ascii="Times New Roman" w:hAnsi="Times New Roman"/>
          <w:sz w:val="24"/>
          <w:szCs w:val="24"/>
          <w:lang w:val="it-IT" w:eastAsia="zh-CN"/>
        </w:rPr>
        <w:t>c</w:t>
      </w:r>
      <w:r w:rsidRPr="000A1098">
        <w:rPr>
          <w:rFonts w:ascii="Times New Roman" w:hAnsi="Times New Roman"/>
          <w:spacing w:val="-1"/>
          <w:sz w:val="24"/>
          <w:szCs w:val="24"/>
          <w:lang w:val="it-IT" w:eastAsia="zh-CN"/>
        </w:rPr>
        <w:t>on</w:t>
      </w:r>
      <w:r w:rsidRPr="000A1098">
        <w:rPr>
          <w:rFonts w:ascii="Times New Roman" w:hAnsi="Times New Roman"/>
          <w:sz w:val="24"/>
          <w:szCs w:val="24"/>
          <w:lang w:val="it-IT" w:eastAsia="zh-CN"/>
        </w:rPr>
        <w:t>test</w:t>
      </w:r>
      <w:r w:rsidRPr="000A1098">
        <w:rPr>
          <w:rFonts w:ascii="Times New Roman" w:hAnsi="Times New Roman"/>
          <w:spacing w:val="-1"/>
          <w:sz w:val="24"/>
          <w:szCs w:val="24"/>
          <w:lang w:val="it-IT" w:eastAsia="zh-CN"/>
        </w:rPr>
        <w:t>u</w:t>
      </w:r>
      <w:r w:rsidRPr="000A1098">
        <w:rPr>
          <w:rFonts w:ascii="Times New Roman" w:hAnsi="Times New Roman"/>
          <w:sz w:val="24"/>
          <w:szCs w:val="24"/>
          <w:lang w:val="it-IT" w:eastAsia="zh-CN"/>
        </w:rPr>
        <w:t>alme</w:t>
      </w:r>
      <w:r w:rsidRPr="000A1098">
        <w:rPr>
          <w:rFonts w:ascii="Times New Roman" w:hAnsi="Times New Roman"/>
          <w:spacing w:val="-2"/>
          <w:sz w:val="24"/>
          <w:szCs w:val="24"/>
          <w:lang w:val="it-IT" w:eastAsia="zh-CN"/>
        </w:rPr>
        <w:t>n</w:t>
      </w:r>
      <w:r w:rsidRPr="000A1098">
        <w:rPr>
          <w:rFonts w:ascii="Times New Roman" w:hAnsi="Times New Roman"/>
          <w:sz w:val="24"/>
          <w:szCs w:val="24"/>
          <w:lang w:val="it-IT" w:eastAsia="zh-CN"/>
        </w:rPr>
        <w:t>te,</w:t>
      </w:r>
      <w:r w:rsidRPr="000A1098">
        <w:rPr>
          <w:rFonts w:ascii="Times New Roman" w:hAnsi="Times New Roman"/>
          <w:spacing w:val="63"/>
          <w:sz w:val="24"/>
          <w:szCs w:val="24"/>
          <w:lang w:val="it-IT" w:eastAsia="zh-CN"/>
        </w:rPr>
        <w:t xml:space="preserve"> </w:t>
      </w:r>
      <w:r w:rsidR="00E31D57">
        <w:rPr>
          <w:rFonts w:ascii="Times New Roman" w:hAnsi="Times New Roman"/>
          <w:sz w:val="24"/>
          <w:szCs w:val="24"/>
          <w:lang w:val="it-IT" w:eastAsia="zh-CN"/>
        </w:rPr>
        <w:t xml:space="preserve">ai </w:t>
      </w:r>
      <w:r w:rsidRPr="000A1098">
        <w:rPr>
          <w:rFonts w:ascii="Times New Roman" w:hAnsi="Times New Roman"/>
          <w:sz w:val="24"/>
          <w:szCs w:val="24"/>
          <w:lang w:val="it-IT" w:eastAsia="zh-CN"/>
        </w:rPr>
        <w:t>sensi</w:t>
      </w:r>
      <w:r w:rsidRPr="000A1098">
        <w:rPr>
          <w:rFonts w:ascii="Times New Roman" w:hAnsi="Times New Roman"/>
          <w:spacing w:val="65"/>
          <w:sz w:val="24"/>
          <w:szCs w:val="24"/>
          <w:lang w:val="it-IT" w:eastAsia="zh-CN"/>
        </w:rPr>
        <w:t xml:space="preserve"> </w:t>
      </w:r>
      <w:r w:rsidRPr="000A1098">
        <w:rPr>
          <w:rFonts w:ascii="Times New Roman" w:hAnsi="Times New Roman"/>
          <w:spacing w:val="-1"/>
          <w:sz w:val="24"/>
          <w:szCs w:val="24"/>
          <w:lang w:val="it-IT" w:eastAsia="zh-CN"/>
        </w:rPr>
        <w:t>e per gli effetti degli art . 48 e 76 d.P.R. n. 445</w:t>
      </w:r>
      <w:r w:rsidRPr="000A1098">
        <w:rPr>
          <w:rFonts w:ascii="Times New Roman" w:hAnsi="Times New Roman"/>
          <w:spacing w:val="1"/>
          <w:sz w:val="24"/>
          <w:szCs w:val="24"/>
          <w:lang w:val="it-IT" w:eastAsia="zh-CN"/>
        </w:rPr>
        <w:t>/</w:t>
      </w:r>
      <w:r w:rsidRPr="000A1098">
        <w:rPr>
          <w:rFonts w:ascii="Times New Roman" w:hAnsi="Times New Roman"/>
          <w:sz w:val="24"/>
          <w:szCs w:val="24"/>
          <w:lang w:val="it-IT" w:eastAsia="zh-CN"/>
        </w:rPr>
        <w:t>2</w:t>
      </w:r>
      <w:r w:rsidRPr="000A1098">
        <w:rPr>
          <w:rFonts w:ascii="Times New Roman" w:hAnsi="Times New Roman"/>
          <w:spacing w:val="-1"/>
          <w:sz w:val="24"/>
          <w:szCs w:val="24"/>
          <w:lang w:val="it-IT" w:eastAsia="zh-CN"/>
        </w:rPr>
        <w:t>0</w:t>
      </w:r>
      <w:r w:rsidRPr="000A1098">
        <w:rPr>
          <w:rFonts w:ascii="Times New Roman" w:hAnsi="Times New Roman"/>
          <w:sz w:val="24"/>
          <w:szCs w:val="24"/>
          <w:lang w:val="it-IT" w:eastAsia="zh-CN"/>
        </w:rPr>
        <w:t>00</w:t>
      </w:r>
      <w:r w:rsidRPr="000A1098">
        <w:rPr>
          <w:rFonts w:ascii="Times New Roman" w:hAnsi="Times New Roman"/>
          <w:spacing w:val="66"/>
          <w:sz w:val="24"/>
          <w:szCs w:val="24"/>
          <w:lang w:val="it-IT" w:eastAsia="zh-CN"/>
        </w:rPr>
        <w:t xml:space="preserve"> </w:t>
      </w:r>
      <w:r w:rsidRPr="000A1098">
        <w:rPr>
          <w:rFonts w:ascii="Times New Roman" w:hAnsi="Times New Roman"/>
          <w:sz w:val="24"/>
          <w:szCs w:val="24"/>
          <w:lang w:val="it-IT" w:eastAsia="zh-CN"/>
        </w:rPr>
        <w:t>e</w:t>
      </w:r>
      <w:r w:rsidRPr="000A1098">
        <w:rPr>
          <w:rFonts w:ascii="Times New Roman" w:hAnsi="Times New Roman"/>
          <w:spacing w:val="64"/>
          <w:sz w:val="24"/>
          <w:szCs w:val="24"/>
          <w:lang w:val="it-IT" w:eastAsia="zh-CN"/>
        </w:rPr>
        <w:t xml:space="preserve"> </w:t>
      </w:r>
      <w:r w:rsidRPr="000A1098">
        <w:rPr>
          <w:rFonts w:ascii="Times New Roman" w:hAnsi="Times New Roman"/>
          <w:sz w:val="24"/>
          <w:szCs w:val="24"/>
          <w:lang w:val="it-IT" w:eastAsia="zh-CN"/>
        </w:rPr>
        <w:t>s.m.i., c</w:t>
      </w:r>
      <w:r w:rsidRPr="000A1098">
        <w:rPr>
          <w:rFonts w:ascii="Times New Roman" w:hAnsi="Times New Roman"/>
          <w:spacing w:val="-1"/>
          <w:sz w:val="24"/>
          <w:szCs w:val="24"/>
          <w:lang w:val="it-IT" w:eastAsia="zh-CN"/>
        </w:rPr>
        <w:t>on</w:t>
      </w:r>
      <w:r w:rsidRPr="000A1098">
        <w:rPr>
          <w:rFonts w:ascii="Times New Roman" w:hAnsi="Times New Roman"/>
          <w:sz w:val="24"/>
          <w:szCs w:val="24"/>
          <w:lang w:val="it-IT" w:eastAsia="zh-CN"/>
        </w:rPr>
        <w:t>sap</w:t>
      </w:r>
      <w:r w:rsidRPr="000A1098">
        <w:rPr>
          <w:rFonts w:ascii="Times New Roman" w:hAnsi="Times New Roman"/>
          <w:spacing w:val="-1"/>
          <w:sz w:val="24"/>
          <w:szCs w:val="24"/>
          <w:lang w:val="it-IT" w:eastAsia="zh-CN"/>
        </w:rPr>
        <w:t>e</w:t>
      </w:r>
      <w:r w:rsidRPr="000A1098">
        <w:rPr>
          <w:rFonts w:ascii="Times New Roman" w:hAnsi="Times New Roman"/>
          <w:sz w:val="24"/>
          <w:szCs w:val="24"/>
          <w:lang w:val="it-IT" w:eastAsia="zh-CN"/>
        </w:rPr>
        <w:t>v</w:t>
      </w:r>
      <w:r w:rsidRPr="000A1098">
        <w:rPr>
          <w:rFonts w:ascii="Times New Roman" w:hAnsi="Times New Roman"/>
          <w:spacing w:val="-1"/>
          <w:sz w:val="24"/>
          <w:szCs w:val="24"/>
          <w:lang w:val="it-IT" w:eastAsia="zh-CN"/>
        </w:rPr>
        <w:t>o</w:t>
      </w:r>
      <w:r w:rsidRPr="000A1098">
        <w:rPr>
          <w:rFonts w:ascii="Times New Roman" w:hAnsi="Times New Roman"/>
          <w:spacing w:val="1"/>
          <w:sz w:val="24"/>
          <w:szCs w:val="24"/>
          <w:lang w:val="it-IT" w:eastAsia="zh-CN"/>
        </w:rPr>
        <w:t>l</w:t>
      </w:r>
      <w:r w:rsidRPr="000A1098">
        <w:rPr>
          <w:rFonts w:ascii="Times New Roman" w:hAnsi="Times New Roman"/>
          <w:sz w:val="24"/>
          <w:szCs w:val="24"/>
          <w:lang w:val="it-IT" w:eastAsia="zh-CN"/>
        </w:rPr>
        <w:t>e</w:t>
      </w:r>
      <w:r w:rsidRPr="000A1098">
        <w:rPr>
          <w:rFonts w:ascii="Times New Roman" w:hAnsi="Times New Roman"/>
          <w:spacing w:val="9"/>
          <w:sz w:val="24"/>
          <w:szCs w:val="24"/>
          <w:lang w:val="it-IT" w:eastAsia="zh-CN"/>
        </w:rPr>
        <w:t xml:space="preserve"> </w:t>
      </w:r>
      <w:r w:rsidRPr="000A1098">
        <w:rPr>
          <w:rFonts w:ascii="Times New Roman" w:hAnsi="Times New Roman"/>
          <w:spacing w:val="-1"/>
          <w:sz w:val="24"/>
          <w:szCs w:val="24"/>
          <w:lang w:val="it-IT" w:eastAsia="zh-CN"/>
        </w:rPr>
        <w:t>d</w:t>
      </w:r>
      <w:r w:rsidRPr="000A1098">
        <w:rPr>
          <w:rFonts w:ascii="Times New Roman" w:hAnsi="Times New Roman"/>
          <w:sz w:val="24"/>
          <w:szCs w:val="24"/>
          <w:lang w:val="it-IT" w:eastAsia="zh-CN"/>
        </w:rPr>
        <w:t>el</w:t>
      </w:r>
      <w:r w:rsidRPr="000A1098">
        <w:rPr>
          <w:rFonts w:ascii="Times New Roman" w:hAnsi="Times New Roman"/>
          <w:spacing w:val="-1"/>
          <w:sz w:val="24"/>
          <w:szCs w:val="24"/>
          <w:lang w:val="it-IT" w:eastAsia="zh-CN"/>
        </w:rPr>
        <w:t>l</w:t>
      </w:r>
      <w:r w:rsidRPr="000A1098">
        <w:rPr>
          <w:rFonts w:ascii="Times New Roman" w:hAnsi="Times New Roman"/>
          <w:sz w:val="24"/>
          <w:szCs w:val="24"/>
          <w:lang w:val="it-IT" w:eastAsia="zh-CN"/>
        </w:rPr>
        <w:t>a</w:t>
      </w:r>
      <w:r w:rsidRPr="000A1098">
        <w:rPr>
          <w:rFonts w:ascii="Times New Roman" w:hAnsi="Times New Roman"/>
          <w:spacing w:val="9"/>
          <w:sz w:val="24"/>
          <w:szCs w:val="24"/>
          <w:lang w:val="it-IT" w:eastAsia="zh-CN"/>
        </w:rPr>
        <w:t xml:space="preserve"> </w:t>
      </w:r>
      <w:r w:rsidRPr="000A1098">
        <w:rPr>
          <w:rFonts w:ascii="Times New Roman" w:hAnsi="Times New Roman"/>
          <w:sz w:val="24"/>
          <w:szCs w:val="24"/>
          <w:lang w:val="it-IT" w:eastAsia="zh-CN"/>
        </w:rPr>
        <w:t>re</w:t>
      </w:r>
      <w:r w:rsidRPr="000A1098">
        <w:rPr>
          <w:rFonts w:ascii="Times New Roman" w:hAnsi="Times New Roman"/>
          <w:spacing w:val="2"/>
          <w:sz w:val="24"/>
          <w:szCs w:val="24"/>
          <w:lang w:val="it-IT" w:eastAsia="zh-CN"/>
        </w:rPr>
        <w:t>s</w:t>
      </w:r>
      <w:r w:rsidRPr="000A1098">
        <w:rPr>
          <w:rFonts w:ascii="Times New Roman" w:hAnsi="Times New Roman"/>
          <w:spacing w:val="-1"/>
          <w:sz w:val="24"/>
          <w:szCs w:val="24"/>
          <w:lang w:val="it-IT" w:eastAsia="zh-CN"/>
        </w:rPr>
        <w:t>pon</w:t>
      </w:r>
      <w:r w:rsidRPr="000A1098">
        <w:rPr>
          <w:rFonts w:ascii="Times New Roman" w:hAnsi="Times New Roman"/>
          <w:sz w:val="24"/>
          <w:szCs w:val="24"/>
          <w:lang w:val="it-IT" w:eastAsia="zh-CN"/>
        </w:rPr>
        <w:t>sabi</w:t>
      </w:r>
      <w:r w:rsidRPr="000A1098">
        <w:rPr>
          <w:rFonts w:ascii="Times New Roman" w:hAnsi="Times New Roman"/>
          <w:spacing w:val="-1"/>
          <w:sz w:val="24"/>
          <w:szCs w:val="24"/>
          <w:lang w:val="it-IT" w:eastAsia="zh-CN"/>
        </w:rPr>
        <w:t>l</w:t>
      </w:r>
      <w:r w:rsidRPr="000A1098">
        <w:rPr>
          <w:rFonts w:ascii="Times New Roman" w:hAnsi="Times New Roman"/>
          <w:sz w:val="24"/>
          <w:szCs w:val="24"/>
          <w:lang w:val="it-IT" w:eastAsia="zh-CN"/>
        </w:rPr>
        <w:t>ità</w:t>
      </w:r>
      <w:r w:rsidRPr="000A1098">
        <w:rPr>
          <w:rFonts w:ascii="Times New Roman" w:hAnsi="Times New Roman"/>
          <w:spacing w:val="9"/>
          <w:sz w:val="24"/>
          <w:szCs w:val="24"/>
          <w:lang w:val="it-IT" w:eastAsia="zh-CN"/>
        </w:rPr>
        <w:t xml:space="preserve"> </w:t>
      </w:r>
      <w:r w:rsidRPr="000A1098">
        <w:rPr>
          <w:rFonts w:ascii="Times New Roman" w:hAnsi="Times New Roman"/>
          <w:sz w:val="24"/>
          <w:szCs w:val="24"/>
          <w:lang w:val="it-IT" w:eastAsia="zh-CN"/>
        </w:rPr>
        <w:t>e</w:t>
      </w:r>
      <w:r w:rsidRPr="000A1098">
        <w:rPr>
          <w:rFonts w:ascii="Times New Roman" w:hAnsi="Times New Roman"/>
          <w:spacing w:val="10"/>
          <w:sz w:val="24"/>
          <w:szCs w:val="24"/>
          <w:lang w:val="it-IT" w:eastAsia="zh-CN"/>
        </w:rPr>
        <w:t xml:space="preserve"> </w:t>
      </w:r>
      <w:r w:rsidRPr="000A1098">
        <w:rPr>
          <w:rFonts w:ascii="Times New Roman" w:hAnsi="Times New Roman"/>
          <w:spacing w:val="-1"/>
          <w:sz w:val="24"/>
          <w:szCs w:val="24"/>
          <w:lang w:val="it-IT" w:eastAsia="zh-CN"/>
        </w:rPr>
        <w:t>d</w:t>
      </w:r>
      <w:r w:rsidRPr="000A1098">
        <w:rPr>
          <w:rFonts w:ascii="Times New Roman" w:hAnsi="Times New Roman"/>
          <w:spacing w:val="1"/>
          <w:sz w:val="24"/>
          <w:szCs w:val="24"/>
          <w:lang w:val="it-IT" w:eastAsia="zh-CN"/>
        </w:rPr>
        <w:t>e</w:t>
      </w:r>
      <w:r w:rsidRPr="000A1098">
        <w:rPr>
          <w:rFonts w:ascii="Times New Roman" w:hAnsi="Times New Roman"/>
          <w:sz w:val="24"/>
          <w:szCs w:val="24"/>
          <w:lang w:val="it-IT" w:eastAsia="zh-CN"/>
        </w:rPr>
        <w:t>lle</w:t>
      </w:r>
      <w:r w:rsidRPr="000A1098">
        <w:rPr>
          <w:rFonts w:ascii="Times New Roman" w:hAnsi="Times New Roman"/>
          <w:spacing w:val="8"/>
          <w:sz w:val="24"/>
          <w:szCs w:val="24"/>
          <w:lang w:val="it-IT" w:eastAsia="zh-CN"/>
        </w:rPr>
        <w:t xml:space="preserve"> </w:t>
      </w:r>
      <w:r w:rsidRPr="000A1098">
        <w:rPr>
          <w:rFonts w:ascii="Times New Roman" w:hAnsi="Times New Roman"/>
          <w:sz w:val="24"/>
          <w:szCs w:val="24"/>
          <w:lang w:val="it-IT" w:eastAsia="zh-CN"/>
        </w:rPr>
        <w:t>c</w:t>
      </w:r>
      <w:r w:rsidRPr="000A1098">
        <w:rPr>
          <w:rFonts w:ascii="Times New Roman" w:hAnsi="Times New Roman"/>
          <w:spacing w:val="1"/>
          <w:sz w:val="24"/>
          <w:szCs w:val="24"/>
          <w:lang w:val="it-IT" w:eastAsia="zh-CN"/>
        </w:rPr>
        <w:t>o</w:t>
      </w:r>
      <w:r w:rsidRPr="000A1098">
        <w:rPr>
          <w:rFonts w:ascii="Times New Roman" w:hAnsi="Times New Roman"/>
          <w:spacing w:val="-1"/>
          <w:sz w:val="24"/>
          <w:szCs w:val="24"/>
          <w:lang w:val="it-IT" w:eastAsia="zh-CN"/>
        </w:rPr>
        <w:t>n</w:t>
      </w:r>
      <w:r w:rsidRPr="000A1098">
        <w:rPr>
          <w:rFonts w:ascii="Times New Roman" w:hAnsi="Times New Roman"/>
          <w:sz w:val="24"/>
          <w:szCs w:val="24"/>
          <w:lang w:val="it-IT" w:eastAsia="zh-CN"/>
        </w:rPr>
        <w:t>seg</w:t>
      </w:r>
      <w:r w:rsidRPr="000A1098">
        <w:rPr>
          <w:rFonts w:ascii="Times New Roman" w:hAnsi="Times New Roman"/>
          <w:spacing w:val="-1"/>
          <w:sz w:val="24"/>
          <w:szCs w:val="24"/>
          <w:lang w:val="it-IT" w:eastAsia="zh-CN"/>
        </w:rPr>
        <w:t>u</w:t>
      </w:r>
      <w:r w:rsidRPr="000A1098">
        <w:rPr>
          <w:rFonts w:ascii="Times New Roman" w:hAnsi="Times New Roman"/>
          <w:sz w:val="24"/>
          <w:szCs w:val="24"/>
          <w:lang w:val="it-IT" w:eastAsia="zh-CN"/>
        </w:rPr>
        <w:t>e</w:t>
      </w:r>
      <w:r w:rsidRPr="000A1098">
        <w:rPr>
          <w:rFonts w:ascii="Times New Roman" w:hAnsi="Times New Roman"/>
          <w:spacing w:val="-2"/>
          <w:sz w:val="24"/>
          <w:szCs w:val="24"/>
          <w:lang w:val="it-IT" w:eastAsia="zh-CN"/>
        </w:rPr>
        <w:t>n</w:t>
      </w:r>
      <w:r w:rsidRPr="000A1098">
        <w:rPr>
          <w:rFonts w:ascii="Times New Roman" w:hAnsi="Times New Roman"/>
          <w:sz w:val="24"/>
          <w:szCs w:val="24"/>
          <w:lang w:val="it-IT" w:eastAsia="zh-CN"/>
        </w:rPr>
        <w:t>ze</w:t>
      </w:r>
      <w:r w:rsidRPr="000A1098">
        <w:rPr>
          <w:rFonts w:ascii="Times New Roman" w:hAnsi="Times New Roman"/>
          <w:spacing w:val="8"/>
          <w:sz w:val="24"/>
          <w:szCs w:val="24"/>
          <w:lang w:val="it-IT" w:eastAsia="zh-CN"/>
        </w:rPr>
        <w:t xml:space="preserve"> </w:t>
      </w:r>
      <w:r w:rsidRPr="000A1098">
        <w:rPr>
          <w:rFonts w:ascii="Times New Roman" w:hAnsi="Times New Roman"/>
          <w:sz w:val="24"/>
          <w:szCs w:val="24"/>
          <w:lang w:val="it-IT" w:eastAsia="zh-CN"/>
        </w:rPr>
        <w:t>ci</w:t>
      </w:r>
      <w:r w:rsidRPr="000A1098">
        <w:rPr>
          <w:rFonts w:ascii="Times New Roman" w:hAnsi="Times New Roman"/>
          <w:spacing w:val="1"/>
          <w:sz w:val="24"/>
          <w:szCs w:val="24"/>
          <w:lang w:val="it-IT" w:eastAsia="zh-CN"/>
        </w:rPr>
        <w:t>v</w:t>
      </w:r>
      <w:r w:rsidRPr="000A1098">
        <w:rPr>
          <w:rFonts w:ascii="Times New Roman" w:hAnsi="Times New Roman"/>
          <w:sz w:val="24"/>
          <w:szCs w:val="24"/>
          <w:lang w:val="it-IT" w:eastAsia="zh-CN"/>
        </w:rPr>
        <w:t>ili</w:t>
      </w:r>
      <w:r w:rsidRPr="000A1098">
        <w:rPr>
          <w:rFonts w:ascii="Times New Roman" w:hAnsi="Times New Roman"/>
          <w:spacing w:val="9"/>
          <w:sz w:val="24"/>
          <w:szCs w:val="24"/>
          <w:lang w:val="it-IT" w:eastAsia="zh-CN"/>
        </w:rPr>
        <w:t xml:space="preserve"> </w:t>
      </w:r>
      <w:r w:rsidRPr="000A1098">
        <w:rPr>
          <w:rFonts w:ascii="Times New Roman" w:hAnsi="Times New Roman"/>
          <w:sz w:val="24"/>
          <w:szCs w:val="24"/>
          <w:lang w:val="it-IT" w:eastAsia="zh-CN"/>
        </w:rPr>
        <w:t>e</w:t>
      </w:r>
      <w:r w:rsidRPr="000A1098">
        <w:rPr>
          <w:rFonts w:ascii="Times New Roman" w:hAnsi="Times New Roman"/>
          <w:spacing w:val="9"/>
          <w:sz w:val="24"/>
          <w:szCs w:val="24"/>
          <w:lang w:val="it-IT" w:eastAsia="zh-CN"/>
        </w:rPr>
        <w:t xml:space="preserve"> </w:t>
      </w:r>
      <w:r w:rsidRPr="000A1098">
        <w:rPr>
          <w:rFonts w:ascii="Times New Roman" w:hAnsi="Times New Roman"/>
          <w:spacing w:val="-1"/>
          <w:sz w:val="24"/>
          <w:szCs w:val="24"/>
          <w:lang w:val="it-IT" w:eastAsia="zh-CN"/>
        </w:rPr>
        <w:t>p</w:t>
      </w:r>
      <w:r w:rsidRPr="000A1098">
        <w:rPr>
          <w:rFonts w:ascii="Times New Roman" w:hAnsi="Times New Roman"/>
          <w:spacing w:val="1"/>
          <w:sz w:val="24"/>
          <w:szCs w:val="24"/>
          <w:lang w:val="it-IT" w:eastAsia="zh-CN"/>
        </w:rPr>
        <w:t>e</w:t>
      </w:r>
      <w:r w:rsidRPr="000A1098">
        <w:rPr>
          <w:rFonts w:ascii="Times New Roman" w:hAnsi="Times New Roman"/>
          <w:spacing w:val="-1"/>
          <w:sz w:val="24"/>
          <w:szCs w:val="24"/>
          <w:lang w:val="it-IT" w:eastAsia="zh-CN"/>
        </w:rPr>
        <w:t>n</w:t>
      </w:r>
      <w:r w:rsidRPr="000A1098">
        <w:rPr>
          <w:rFonts w:ascii="Times New Roman" w:hAnsi="Times New Roman"/>
          <w:sz w:val="24"/>
          <w:szCs w:val="24"/>
          <w:lang w:val="it-IT" w:eastAsia="zh-CN"/>
        </w:rPr>
        <w:t>ali</w:t>
      </w:r>
      <w:r w:rsidRPr="000A1098">
        <w:rPr>
          <w:rFonts w:ascii="Times New Roman" w:hAnsi="Times New Roman"/>
          <w:spacing w:val="8"/>
          <w:sz w:val="24"/>
          <w:szCs w:val="24"/>
          <w:lang w:val="it-IT" w:eastAsia="zh-CN"/>
        </w:rPr>
        <w:t xml:space="preserve"> </w:t>
      </w:r>
      <w:r w:rsidRPr="000A1098">
        <w:rPr>
          <w:rFonts w:ascii="Times New Roman" w:hAnsi="Times New Roman"/>
          <w:spacing w:val="-1"/>
          <w:sz w:val="24"/>
          <w:szCs w:val="24"/>
          <w:lang w:val="it-IT" w:eastAsia="zh-CN"/>
        </w:rPr>
        <w:t>p</w:t>
      </w:r>
      <w:r w:rsidRPr="000A1098">
        <w:rPr>
          <w:rFonts w:ascii="Times New Roman" w:hAnsi="Times New Roman"/>
          <w:sz w:val="24"/>
          <w:szCs w:val="24"/>
          <w:lang w:val="it-IT" w:eastAsia="zh-CN"/>
        </w:rPr>
        <w:t>revis</w:t>
      </w:r>
      <w:r w:rsidRPr="000A1098">
        <w:rPr>
          <w:rFonts w:ascii="Times New Roman" w:hAnsi="Times New Roman"/>
          <w:spacing w:val="1"/>
          <w:sz w:val="24"/>
          <w:szCs w:val="24"/>
          <w:lang w:val="it-IT" w:eastAsia="zh-CN"/>
        </w:rPr>
        <w:t>t</w:t>
      </w:r>
      <w:r w:rsidRPr="000A1098">
        <w:rPr>
          <w:rFonts w:ascii="Times New Roman" w:hAnsi="Times New Roman"/>
          <w:sz w:val="24"/>
          <w:szCs w:val="24"/>
          <w:lang w:val="it-IT" w:eastAsia="zh-CN"/>
        </w:rPr>
        <w:t>e</w:t>
      </w:r>
      <w:r w:rsidRPr="000A1098">
        <w:rPr>
          <w:rFonts w:ascii="Times New Roman" w:hAnsi="Times New Roman"/>
          <w:spacing w:val="9"/>
          <w:sz w:val="24"/>
          <w:szCs w:val="24"/>
          <w:lang w:val="it-IT" w:eastAsia="zh-CN"/>
        </w:rPr>
        <w:t xml:space="preserve"> </w:t>
      </w:r>
      <w:r w:rsidRPr="000A1098">
        <w:rPr>
          <w:rFonts w:ascii="Times New Roman" w:hAnsi="Times New Roman"/>
          <w:sz w:val="24"/>
          <w:szCs w:val="24"/>
          <w:lang w:val="it-IT" w:eastAsia="zh-CN"/>
        </w:rPr>
        <w:t>in</w:t>
      </w:r>
      <w:r w:rsidRPr="000A1098">
        <w:rPr>
          <w:rFonts w:ascii="Times New Roman" w:hAnsi="Times New Roman"/>
          <w:spacing w:val="9"/>
          <w:sz w:val="24"/>
          <w:szCs w:val="24"/>
          <w:lang w:val="it-IT" w:eastAsia="zh-CN"/>
        </w:rPr>
        <w:t xml:space="preserve"> </w:t>
      </w:r>
      <w:r w:rsidRPr="000A1098">
        <w:rPr>
          <w:rFonts w:ascii="Times New Roman" w:hAnsi="Times New Roman"/>
          <w:sz w:val="24"/>
          <w:szCs w:val="24"/>
          <w:lang w:val="it-IT" w:eastAsia="zh-CN"/>
        </w:rPr>
        <w:t>caso</w:t>
      </w:r>
      <w:r w:rsidRPr="000A1098">
        <w:rPr>
          <w:rFonts w:ascii="Times New Roman" w:hAnsi="Times New Roman"/>
          <w:spacing w:val="11"/>
          <w:sz w:val="24"/>
          <w:szCs w:val="24"/>
          <w:lang w:val="it-IT" w:eastAsia="zh-CN"/>
        </w:rPr>
        <w:t xml:space="preserve"> </w:t>
      </w:r>
      <w:r w:rsidRPr="000A1098">
        <w:rPr>
          <w:rFonts w:ascii="Times New Roman" w:hAnsi="Times New Roman"/>
          <w:spacing w:val="-1"/>
          <w:sz w:val="24"/>
          <w:szCs w:val="24"/>
          <w:lang w:val="it-IT" w:eastAsia="zh-CN"/>
        </w:rPr>
        <w:t>d</w:t>
      </w:r>
      <w:r w:rsidRPr="000A1098">
        <w:rPr>
          <w:rFonts w:ascii="Times New Roman" w:hAnsi="Times New Roman"/>
          <w:sz w:val="24"/>
          <w:szCs w:val="24"/>
          <w:lang w:val="it-IT" w:eastAsia="zh-CN"/>
        </w:rPr>
        <w:t>i</w:t>
      </w:r>
      <w:r w:rsidRPr="000A1098">
        <w:rPr>
          <w:rFonts w:ascii="Times New Roman" w:hAnsi="Times New Roman"/>
          <w:w w:val="99"/>
          <w:sz w:val="24"/>
          <w:szCs w:val="24"/>
          <w:lang w:val="it-IT" w:eastAsia="zh-CN"/>
        </w:rPr>
        <w:t xml:space="preserve"> </w:t>
      </w:r>
      <w:r w:rsidRPr="000A1098">
        <w:rPr>
          <w:rFonts w:ascii="Times New Roman" w:hAnsi="Times New Roman"/>
          <w:spacing w:val="-1"/>
          <w:sz w:val="24"/>
          <w:szCs w:val="24"/>
          <w:lang w:val="it-IT" w:eastAsia="zh-CN"/>
        </w:rPr>
        <w:t>d</w:t>
      </w:r>
      <w:r w:rsidRPr="000A1098">
        <w:rPr>
          <w:rFonts w:ascii="Times New Roman" w:hAnsi="Times New Roman"/>
          <w:sz w:val="24"/>
          <w:szCs w:val="24"/>
          <w:lang w:val="it-IT" w:eastAsia="zh-CN"/>
        </w:rPr>
        <w:t>ic</w:t>
      </w:r>
      <w:r w:rsidRPr="000A1098">
        <w:rPr>
          <w:rFonts w:ascii="Times New Roman" w:hAnsi="Times New Roman"/>
          <w:spacing w:val="-1"/>
          <w:sz w:val="24"/>
          <w:szCs w:val="24"/>
          <w:lang w:val="it-IT" w:eastAsia="zh-CN"/>
        </w:rPr>
        <w:t>h</w:t>
      </w:r>
      <w:r w:rsidRPr="000A1098">
        <w:rPr>
          <w:rFonts w:ascii="Times New Roman" w:hAnsi="Times New Roman"/>
          <w:sz w:val="24"/>
          <w:szCs w:val="24"/>
          <w:lang w:val="it-IT" w:eastAsia="zh-CN"/>
        </w:rPr>
        <w:t>iaraz</w:t>
      </w:r>
      <w:r w:rsidRPr="000A1098">
        <w:rPr>
          <w:rFonts w:ascii="Times New Roman" w:hAnsi="Times New Roman"/>
          <w:spacing w:val="-1"/>
          <w:sz w:val="24"/>
          <w:szCs w:val="24"/>
          <w:lang w:val="it-IT" w:eastAsia="zh-CN"/>
        </w:rPr>
        <w:t>i</w:t>
      </w:r>
      <w:r w:rsidRPr="000A1098">
        <w:rPr>
          <w:rFonts w:ascii="Times New Roman" w:hAnsi="Times New Roman"/>
          <w:spacing w:val="1"/>
          <w:sz w:val="24"/>
          <w:szCs w:val="24"/>
          <w:lang w:val="it-IT" w:eastAsia="zh-CN"/>
        </w:rPr>
        <w:t>o</w:t>
      </w:r>
      <w:r w:rsidRPr="000A1098">
        <w:rPr>
          <w:rFonts w:ascii="Times New Roman" w:hAnsi="Times New Roman"/>
          <w:spacing w:val="-1"/>
          <w:sz w:val="24"/>
          <w:szCs w:val="24"/>
          <w:lang w:val="it-IT" w:eastAsia="zh-CN"/>
        </w:rPr>
        <w:t>n</w:t>
      </w:r>
      <w:r w:rsidRPr="000A1098">
        <w:rPr>
          <w:rFonts w:ascii="Times New Roman" w:hAnsi="Times New Roman"/>
          <w:sz w:val="24"/>
          <w:szCs w:val="24"/>
          <w:lang w:val="it-IT" w:eastAsia="zh-CN"/>
        </w:rPr>
        <w:t>i</w:t>
      </w:r>
      <w:r w:rsidRPr="000A1098">
        <w:rPr>
          <w:rFonts w:ascii="Times New Roman" w:hAnsi="Times New Roman"/>
          <w:spacing w:val="8"/>
          <w:sz w:val="24"/>
          <w:szCs w:val="24"/>
          <w:lang w:val="it-IT" w:eastAsia="zh-CN"/>
        </w:rPr>
        <w:t xml:space="preserve"> </w:t>
      </w:r>
      <w:r w:rsidRPr="000A1098">
        <w:rPr>
          <w:rFonts w:ascii="Times New Roman" w:hAnsi="Times New Roman"/>
          <w:sz w:val="24"/>
          <w:szCs w:val="24"/>
          <w:lang w:val="it-IT" w:eastAsia="zh-CN"/>
        </w:rPr>
        <w:t>m</w:t>
      </w:r>
      <w:r w:rsidRPr="000A1098">
        <w:rPr>
          <w:rFonts w:ascii="Times New Roman" w:hAnsi="Times New Roman"/>
          <w:spacing w:val="2"/>
          <w:sz w:val="24"/>
          <w:szCs w:val="24"/>
          <w:lang w:val="it-IT" w:eastAsia="zh-CN"/>
        </w:rPr>
        <w:t>e</w:t>
      </w:r>
      <w:r w:rsidRPr="000A1098">
        <w:rPr>
          <w:rFonts w:ascii="Times New Roman" w:hAnsi="Times New Roman"/>
          <w:spacing w:val="-1"/>
          <w:sz w:val="24"/>
          <w:szCs w:val="24"/>
          <w:lang w:val="it-IT" w:eastAsia="zh-CN"/>
        </w:rPr>
        <w:t>nd</w:t>
      </w:r>
      <w:r w:rsidRPr="000A1098">
        <w:rPr>
          <w:rFonts w:ascii="Times New Roman" w:hAnsi="Times New Roman"/>
          <w:sz w:val="24"/>
          <w:szCs w:val="24"/>
          <w:lang w:val="it-IT" w:eastAsia="zh-CN"/>
        </w:rPr>
        <w:t>a</w:t>
      </w:r>
      <w:r w:rsidRPr="000A1098">
        <w:rPr>
          <w:rFonts w:ascii="Times New Roman" w:hAnsi="Times New Roman"/>
          <w:spacing w:val="1"/>
          <w:sz w:val="24"/>
          <w:szCs w:val="24"/>
          <w:lang w:val="it-IT" w:eastAsia="zh-CN"/>
        </w:rPr>
        <w:t>c</w:t>
      </w:r>
      <w:r w:rsidRPr="000A1098">
        <w:rPr>
          <w:rFonts w:ascii="Times New Roman" w:hAnsi="Times New Roman"/>
          <w:sz w:val="24"/>
          <w:szCs w:val="24"/>
          <w:lang w:val="it-IT" w:eastAsia="zh-CN"/>
        </w:rPr>
        <w:t>i</w:t>
      </w:r>
      <w:r w:rsidRPr="000A1098">
        <w:rPr>
          <w:rFonts w:ascii="Times New Roman" w:hAnsi="Times New Roman"/>
          <w:spacing w:val="8"/>
          <w:sz w:val="24"/>
          <w:szCs w:val="24"/>
          <w:lang w:val="it-IT" w:eastAsia="zh-CN"/>
        </w:rPr>
        <w:t xml:space="preserve"> </w:t>
      </w:r>
      <w:r w:rsidRPr="000A1098">
        <w:rPr>
          <w:rFonts w:ascii="Times New Roman" w:hAnsi="Times New Roman"/>
          <w:sz w:val="24"/>
          <w:szCs w:val="24"/>
          <w:lang w:val="it-IT" w:eastAsia="zh-CN"/>
        </w:rPr>
        <w:t>e/o</w:t>
      </w:r>
      <w:r w:rsidRPr="000A1098">
        <w:rPr>
          <w:rFonts w:ascii="Times New Roman" w:hAnsi="Times New Roman"/>
          <w:spacing w:val="9"/>
          <w:sz w:val="24"/>
          <w:szCs w:val="24"/>
          <w:lang w:val="it-IT" w:eastAsia="zh-CN"/>
        </w:rPr>
        <w:t xml:space="preserve"> </w:t>
      </w:r>
      <w:r w:rsidRPr="000A1098">
        <w:rPr>
          <w:rFonts w:ascii="Times New Roman" w:hAnsi="Times New Roman"/>
          <w:sz w:val="24"/>
          <w:szCs w:val="24"/>
          <w:lang w:val="it-IT" w:eastAsia="zh-CN"/>
        </w:rPr>
        <w:t>f</w:t>
      </w:r>
      <w:r w:rsidRPr="000A1098">
        <w:rPr>
          <w:rFonts w:ascii="Times New Roman" w:hAnsi="Times New Roman"/>
          <w:spacing w:val="-2"/>
          <w:sz w:val="24"/>
          <w:szCs w:val="24"/>
          <w:lang w:val="it-IT" w:eastAsia="zh-CN"/>
        </w:rPr>
        <w:t>o</w:t>
      </w:r>
      <w:r w:rsidRPr="000A1098">
        <w:rPr>
          <w:rFonts w:ascii="Times New Roman" w:hAnsi="Times New Roman"/>
          <w:sz w:val="24"/>
          <w:szCs w:val="24"/>
          <w:lang w:val="it-IT" w:eastAsia="zh-CN"/>
        </w:rPr>
        <w:t>rmaz</w:t>
      </w:r>
      <w:r w:rsidRPr="000A1098">
        <w:rPr>
          <w:rFonts w:ascii="Times New Roman" w:hAnsi="Times New Roman"/>
          <w:spacing w:val="1"/>
          <w:sz w:val="24"/>
          <w:szCs w:val="24"/>
          <w:lang w:val="it-IT" w:eastAsia="zh-CN"/>
        </w:rPr>
        <w:t>i</w:t>
      </w:r>
      <w:r w:rsidRPr="000A1098">
        <w:rPr>
          <w:rFonts w:ascii="Times New Roman" w:hAnsi="Times New Roman"/>
          <w:spacing w:val="2"/>
          <w:sz w:val="24"/>
          <w:szCs w:val="24"/>
          <w:lang w:val="it-IT" w:eastAsia="zh-CN"/>
        </w:rPr>
        <w:t>o</w:t>
      </w:r>
      <w:r w:rsidRPr="000A1098">
        <w:rPr>
          <w:rFonts w:ascii="Times New Roman" w:hAnsi="Times New Roman"/>
          <w:spacing w:val="-1"/>
          <w:sz w:val="24"/>
          <w:szCs w:val="24"/>
          <w:lang w:val="it-IT" w:eastAsia="zh-CN"/>
        </w:rPr>
        <w:t>n</w:t>
      </w:r>
      <w:r w:rsidRPr="000A1098">
        <w:rPr>
          <w:rFonts w:ascii="Times New Roman" w:hAnsi="Times New Roman"/>
          <w:sz w:val="24"/>
          <w:szCs w:val="24"/>
          <w:lang w:val="it-IT" w:eastAsia="zh-CN"/>
        </w:rPr>
        <w:t>e</w:t>
      </w:r>
      <w:r w:rsidRPr="000A1098">
        <w:rPr>
          <w:rFonts w:ascii="Times New Roman" w:hAnsi="Times New Roman"/>
          <w:spacing w:val="10"/>
          <w:sz w:val="24"/>
          <w:szCs w:val="24"/>
          <w:lang w:val="it-IT" w:eastAsia="zh-CN"/>
        </w:rPr>
        <w:t xml:space="preserve"> </w:t>
      </w:r>
      <w:r w:rsidRPr="000A1098">
        <w:rPr>
          <w:rFonts w:ascii="Times New Roman" w:hAnsi="Times New Roman"/>
          <w:spacing w:val="-1"/>
          <w:sz w:val="24"/>
          <w:szCs w:val="24"/>
          <w:lang w:val="it-IT" w:eastAsia="zh-CN"/>
        </w:rPr>
        <w:t>o</w:t>
      </w:r>
      <w:r w:rsidRPr="000A1098">
        <w:rPr>
          <w:rFonts w:ascii="Times New Roman" w:hAnsi="Times New Roman"/>
          <w:sz w:val="24"/>
          <w:szCs w:val="24"/>
          <w:lang w:val="it-IT" w:eastAsia="zh-CN"/>
        </w:rPr>
        <w:t>d</w:t>
      </w:r>
      <w:r w:rsidRPr="000A1098">
        <w:rPr>
          <w:rFonts w:ascii="Times New Roman" w:hAnsi="Times New Roman"/>
          <w:spacing w:val="10"/>
          <w:sz w:val="24"/>
          <w:szCs w:val="24"/>
          <w:lang w:val="it-IT" w:eastAsia="zh-CN"/>
        </w:rPr>
        <w:t xml:space="preserve"> </w:t>
      </w:r>
      <w:r w:rsidRPr="000A1098">
        <w:rPr>
          <w:rFonts w:ascii="Times New Roman" w:hAnsi="Times New Roman"/>
          <w:spacing w:val="1"/>
          <w:sz w:val="24"/>
          <w:szCs w:val="24"/>
          <w:lang w:val="it-IT" w:eastAsia="zh-CN"/>
        </w:rPr>
        <w:t>u</w:t>
      </w:r>
      <w:r w:rsidRPr="000A1098">
        <w:rPr>
          <w:rFonts w:ascii="Times New Roman" w:hAnsi="Times New Roman"/>
          <w:sz w:val="24"/>
          <w:szCs w:val="24"/>
          <w:lang w:val="it-IT" w:eastAsia="zh-CN"/>
        </w:rPr>
        <w:t>so</w:t>
      </w:r>
      <w:r w:rsidRPr="000A1098">
        <w:rPr>
          <w:rFonts w:ascii="Times New Roman" w:hAnsi="Times New Roman"/>
          <w:spacing w:val="8"/>
          <w:sz w:val="24"/>
          <w:szCs w:val="24"/>
          <w:lang w:val="it-IT" w:eastAsia="zh-CN"/>
        </w:rPr>
        <w:t xml:space="preserve"> </w:t>
      </w:r>
      <w:r w:rsidRPr="000A1098">
        <w:rPr>
          <w:rFonts w:ascii="Times New Roman" w:hAnsi="Times New Roman"/>
          <w:spacing w:val="-1"/>
          <w:sz w:val="24"/>
          <w:szCs w:val="24"/>
          <w:lang w:val="it-IT" w:eastAsia="zh-CN"/>
        </w:rPr>
        <w:t>d</w:t>
      </w:r>
      <w:r w:rsidRPr="000A1098">
        <w:rPr>
          <w:rFonts w:ascii="Times New Roman" w:hAnsi="Times New Roman"/>
          <w:sz w:val="24"/>
          <w:szCs w:val="24"/>
          <w:lang w:val="it-IT" w:eastAsia="zh-CN"/>
        </w:rPr>
        <w:t>i</w:t>
      </w:r>
      <w:r w:rsidRPr="000A1098">
        <w:rPr>
          <w:rFonts w:ascii="Times New Roman" w:hAnsi="Times New Roman"/>
          <w:spacing w:val="8"/>
          <w:sz w:val="24"/>
          <w:szCs w:val="24"/>
          <w:lang w:val="it-IT" w:eastAsia="zh-CN"/>
        </w:rPr>
        <w:t xml:space="preserve"> </w:t>
      </w:r>
      <w:r w:rsidRPr="000A1098">
        <w:rPr>
          <w:rFonts w:ascii="Times New Roman" w:hAnsi="Times New Roman"/>
          <w:sz w:val="24"/>
          <w:szCs w:val="24"/>
          <w:lang w:val="it-IT" w:eastAsia="zh-CN"/>
        </w:rPr>
        <w:t>atti</w:t>
      </w:r>
      <w:r w:rsidRPr="000A1098">
        <w:rPr>
          <w:rFonts w:ascii="Times New Roman" w:hAnsi="Times New Roman"/>
          <w:spacing w:val="9"/>
          <w:sz w:val="24"/>
          <w:szCs w:val="24"/>
          <w:lang w:val="it-IT" w:eastAsia="zh-CN"/>
        </w:rPr>
        <w:t xml:space="preserve"> </w:t>
      </w:r>
      <w:r w:rsidRPr="000A1098">
        <w:rPr>
          <w:rFonts w:ascii="Times New Roman" w:hAnsi="Times New Roman"/>
          <w:sz w:val="24"/>
          <w:szCs w:val="24"/>
          <w:lang w:val="it-IT" w:eastAsia="zh-CN"/>
        </w:rPr>
        <w:t>f</w:t>
      </w:r>
      <w:r w:rsidRPr="000A1098">
        <w:rPr>
          <w:rFonts w:ascii="Times New Roman" w:hAnsi="Times New Roman"/>
          <w:spacing w:val="-1"/>
          <w:sz w:val="24"/>
          <w:szCs w:val="24"/>
          <w:lang w:val="it-IT" w:eastAsia="zh-CN"/>
        </w:rPr>
        <w:t>a</w:t>
      </w:r>
      <w:r w:rsidRPr="000A1098">
        <w:rPr>
          <w:rFonts w:ascii="Times New Roman" w:hAnsi="Times New Roman"/>
          <w:sz w:val="24"/>
          <w:szCs w:val="24"/>
          <w:lang w:val="it-IT" w:eastAsia="zh-CN"/>
        </w:rPr>
        <w:t>lsi,</w:t>
      </w:r>
      <w:r w:rsidRPr="000A1098">
        <w:rPr>
          <w:rFonts w:ascii="Times New Roman" w:hAnsi="Times New Roman"/>
          <w:spacing w:val="10"/>
          <w:sz w:val="24"/>
          <w:szCs w:val="24"/>
          <w:lang w:val="it-IT" w:eastAsia="zh-CN"/>
        </w:rPr>
        <w:t xml:space="preserve"> </w:t>
      </w:r>
      <w:r w:rsidRPr="000A1098">
        <w:rPr>
          <w:rFonts w:ascii="Times New Roman" w:hAnsi="Times New Roman"/>
          <w:spacing w:val="-1"/>
          <w:sz w:val="24"/>
          <w:szCs w:val="24"/>
          <w:lang w:val="it-IT" w:eastAsia="zh-CN"/>
        </w:rPr>
        <w:t>n</w:t>
      </w:r>
      <w:r w:rsidRPr="000A1098">
        <w:rPr>
          <w:rFonts w:ascii="Times New Roman" w:hAnsi="Times New Roman"/>
          <w:spacing w:val="1"/>
          <w:sz w:val="24"/>
          <w:szCs w:val="24"/>
          <w:lang w:val="it-IT" w:eastAsia="zh-CN"/>
        </w:rPr>
        <w:t>o</w:t>
      </w:r>
      <w:r w:rsidRPr="000A1098">
        <w:rPr>
          <w:rFonts w:ascii="Times New Roman" w:hAnsi="Times New Roman"/>
          <w:spacing w:val="-1"/>
          <w:sz w:val="24"/>
          <w:szCs w:val="24"/>
          <w:lang w:val="it-IT" w:eastAsia="zh-CN"/>
        </w:rPr>
        <w:t>n</w:t>
      </w:r>
      <w:r w:rsidRPr="000A1098">
        <w:rPr>
          <w:rFonts w:ascii="Times New Roman" w:hAnsi="Times New Roman"/>
          <w:sz w:val="24"/>
          <w:szCs w:val="24"/>
          <w:lang w:val="it-IT" w:eastAsia="zh-CN"/>
        </w:rPr>
        <w:t>c</w:t>
      </w:r>
      <w:r w:rsidRPr="000A1098">
        <w:rPr>
          <w:rFonts w:ascii="Times New Roman" w:hAnsi="Times New Roman"/>
          <w:spacing w:val="1"/>
          <w:sz w:val="24"/>
          <w:szCs w:val="24"/>
          <w:lang w:val="it-IT" w:eastAsia="zh-CN"/>
        </w:rPr>
        <w:t>h</w:t>
      </w:r>
      <w:r w:rsidRPr="000A1098">
        <w:rPr>
          <w:rFonts w:ascii="Times New Roman" w:hAnsi="Times New Roman"/>
          <w:sz w:val="24"/>
          <w:szCs w:val="24"/>
          <w:lang w:val="it-IT" w:eastAsia="zh-CN"/>
        </w:rPr>
        <w:t>é</w:t>
      </w:r>
      <w:r w:rsidRPr="000A1098">
        <w:rPr>
          <w:rFonts w:ascii="Times New Roman" w:hAnsi="Times New Roman"/>
          <w:spacing w:val="8"/>
          <w:sz w:val="24"/>
          <w:szCs w:val="24"/>
          <w:lang w:val="it-IT" w:eastAsia="zh-CN"/>
        </w:rPr>
        <w:t xml:space="preserve"> </w:t>
      </w:r>
      <w:r w:rsidRPr="000A1098">
        <w:rPr>
          <w:rFonts w:ascii="Times New Roman" w:hAnsi="Times New Roman"/>
          <w:sz w:val="24"/>
          <w:szCs w:val="24"/>
          <w:lang w:val="it-IT" w:eastAsia="zh-CN"/>
        </w:rPr>
        <w:t>in</w:t>
      </w:r>
      <w:r w:rsidRPr="000A1098">
        <w:rPr>
          <w:rFonts w:ascii="Times New Roman" w:hAnsi="Times New Roman"/>
          <w:spacing w:val="7"/>
          <w:sz w:val="24"/>
          <w:szCs w:val="24"/>
          <w:lang w:val="it-IT" w:eastAsia="zh-CN"/>
        </w:rPr>
        <w:t xml:space="preserve"> </w:t>
      </w:r>
      <w:r w:rsidRPr="000A1098">
        <w:rPr>
          <w:rFonts w:ascii="Times New Roman" w:hAnsi="Times New Roman"/>
          <w:sz w:val="24"/>
          <w:szCs w:val="24"/>
          <w:lang w:val="it-IT" w:eastAsia="zh-CN"/>
        </w:rPr>
        <w:t>ca</w:t>
      </w:r>
      <w:r w:rsidRPr="000A1098">
        <w:rPr>
          <w:rFonts w:ascii="Times New Roman" w:hAnsi="Times New Roman"/>
          <w:spacing w:val="2"/>
          <w:sz w:val="24"/>
          <w:szCs w:val="24"/>
          <w:lang w:val="it-IT" w:eastAsia="zh-CN"/>
        </w:rPr>
        <w:t>s</w:t>
      </w:r>
      <w:r w:rsidRPr="000A1098">
        <w:rPr>
          <w:rFonts w:ascii="Times New Roman" w:hAnsi="Times New Roman"/>
          <w:sz w:val="24"/>
          <w:szCs w:val="24"/>
          <w:lang w:val="it-IT" w:eastAsia="zh-CN"/>
        </w:rPr>
        <w:t>o</w:t>
      </w:r>
      <w:r w:rsidRPr="000A1098">
        <w:rPr>
          <w:rFonts w:ascii="Times New Roman" w:hAnsi="Times New Roman"/>
          <w:spacing w:val="8"/>
          <w:sz w:val="24"/>
          <w:szCs w:val="24"/>
          <w:lang w:val="it-IT" w:eastAsia="zh-CN"/>
        </w:rPr>
        <w:t xml:space="preserve"> </w:t>
      </w:r>
      <w:r w:rsidRPr="000A1098">
        <w:rPr>
          <w:rFonts w:ascii="Times New Roman" w:hAnsi="Times New Roman"/>
          <w:spacing w:val="-1"/>
          <w:sz w:val="24"/>
          <w:szCs w:val="24"/>
          <w:lang w:val="it-IT" w:eastAsia="zh-CN"/>
        </w:rPr>
        <w:t>d</w:t>
      </w:r>
      <w:r w:rsidRPr="000A1098">
        <w:rPr>
          <w:rFonts w:ascii="Times New Roman" w:hAnsi="Times New Roman"/>
          <w:sz w:val="24"/>
          <w:szCs w:val="24"/>
          <w:lang w:val="it-IT" w:eastAsia="zh-CN"/>
        </w:rPr>
        <w:t>i</w:t>
      </w:r>
      <w:r w:rsidRPr="000A1098">
        <w:rPr>
          <w:rFonts w:ascii="Times New Roman" w:hAnsi="Times New Roman"/>
          <w:spacing w:val="10"/>
          <w:sz w:val="24"/>
          <w:szCs w:val="24"/>
          <w:lang w:val="it-IT" w:eastAsia="zh-CN"/>
        </w:rPr>
        <w:t xml:space="preserve"> </w:t>
      </w:r>
      <w:r w:rsidRPr="000A1098">
        <w:rPr>
          <w:rFonts w:ascii="Times New Roman" w:hAnsi="Times New Roman"/>
          <w:sz w:val="24"/>
          <w:szCs w:val="24"/>
          <w:lang w:val="it-IT" w:eastAsia="zh-CN"/>
        </w:rPr>
        <w:t>esib</w:t>
      </w:r>
      <w:r w:rsidRPr="000A1098">
        <w:rPr>
          <w:rFonts w:ascii="Times New Roman" w:hAnsi="Times New Roman"/>
          <w:spacing w:val="-1"/>
          <w:sz w:val="24"/>
          <w:szCs w:val="24"/>
          <w:lang w:val="it-IT" w:eastAsia="zh-CN"/>
        </w:rPr>
        <w:t>i</w:t>
      </w:r>
      <w:r w:rsidRPr="000A1098">
        <w:rPr>
          <w:rFonts w:ascii="Times New Roman" w:hAnsi="Times New Roman"/>
          <w:sz w:val="24"/>
          <w:szCs w:val="24"/>
          <w:lang w:val="it-IT" w:eastAsia="zh-CN"/>
        </w:rPr>
        <w:t>z</w:t>
      </w:r>
      <w:r w:rsidRPr="000A1098">
        <w:rPr>
          <w:rFonts w:ascii="Times New Roman" w:hAnsi="Times New Roman"/>
          <w:spacing w:val="1"/>
          <w:sz w:val="24"/>
          <w:szCs w:val="24"/>
          <w:lang w:val="it-IT" w:eastAsia="zh-CN"/>
        </w:rPr>
        <w:t>i</w:t>
      </w:r>
      <w:r w:rsidRPr="000A1098">
        <w:rPr>
          <w:rFonts w:ascii="Times New Roman" w:hAnsi="Times New Roman"/>
          <w:spacing w:val="-1"/>
          <w:sz w:val="24"/>
          <w:szCs w:val="24"/>
          <w:lang w:val="it-IT" w:eastAsia="zh-CN"/>
        </w:rPr>
        <w:t>o</w:t>
      </w:r>
      <w:r w:rsidRPr="000A1098">
        <w:rPr>
          <w:rFonts w:ascii="Times New Roman" w:hAnsi="Times New Roman"/>
          <w:spacing w:val="1"/>
          <w:sz w:val="24"/>
          <w:szCs w:val="24"/>
          <w:lang w:val="it-IT" w:eastAsia="zh-CN"/>
        </w:rPr>
        <w:t>n</w:t>
      </w:r>
      <w:r w:rsidRPr="000A1098">
        <w:rPr>
          <w:rFonts w:ascii="Times New Roman" w:hAnsi="Times New Roman"/>
          <w:sz w:val="24"/>
          <w:szCs w:val="24"/>
          <w:lang w:val="it-IT" w:eastAsia="zh-CN"/>
        </w:rPr>
        <w:t>e</w:t>
      </w:r>
      <w:r w:rsidRPr="000A1098">
        <w:rPr>
          <w:rFonts w:ascii="Times New Roman" w:hAnsi="Times New Roman"/>
          <w:w w:val="99"/>
          <w:sz w:val="24"/>
          <w:szCs w:val="24"/>
          <w:lang w:val="it-IT" w:eastAsia="zh-CN"/>
        </w:rPr>
        <w:t xml:space="preserve"> </w:t>
      </w:r>
      <w:r w:rsidRPr="000A1098">
        <w:rPr>
          <w:rFonts w:ascii="Times New Roman" w:hAnsi="Times New Roman"/>
          <w:spacing w:val="-1"/>
          <w:sz w:val="24"/>
          <w:szCs w:val="24"/>
          <w:lang w:val="it-IT" w:eastAsia="zh-CN"/>
        </w:rPr>
        <w:t>d</w:t>
      </w:r>
      <w:r w:rsidRPr="000A1098">
        <w:rPr>
          <w:rFonts w:ascii="Times New Roman" w:hAnsi="Times New Roman"/>
          <w:sz w:val="24"/>
          <w:szCs w:val="24"/>
          <w:lang w:val="it-IT" w:eastAsia="zh-CN"/>
        </w:rPr>
        <w:t>i</w:t>
      </w:r>
      <w:r w:rsidRPr="000A1098">
        <w:rPr>
          <w:rFonts w:ascii="Times New Roman" w:hAnsi="Times New Roman"/>
          <w:spacing w:val="64"/>
          <w:sz w:val="24"/>
          <w:szCs w:val="24"/>
          <w:lang w:val="it-IT" w:eastAsia="zh-CN"/>
        </w:rPr>
        <w:t xml:space="preserve"> </w:t>
      </w:r>
      <w:r w:rsidRPr="000A1098">
        <w:rPr>
          <w:rFonts w:ascii="Times New Roman" w:hAnsi="Times New Roman"/>
          <w:sz w:val="24"/>
          <w:szCs w:val="24"/>
          <w:lang w:val="it-IT" w:eastAsia="zh-CN"/>
        </w:rPr>
        <w:t>atti</w:t>
      </w:r>
      <w:r w:rsidRPr="000A1098">
        <w:rPr>
          <w:rFonts w:ascii="Times New Roman" w:hAnsi="Times New Roman"/>
          <w:spacing w:val="65"/>
          <w:sz w:val="24"/>
          <w:szCs w:val="24"/>
          <w:lang w:val="it-IT" w:eastAsia="zh-CN"/>
        </w:rPr>
        <w:t xml:space="preserve"> </w:t>
      </w:r>
      <w:r w:rsidRPr="000A1098">
        <w:rPr>
          <w:rFonts w:ascii="Times New Roman" w:hAnsi="Times New Roman"/>
          <w:sz w:val="24"/>
          <w:szCs w:val="24"/>
          <w:lang w:val="it-IT" w:eastAsia="zh-CN"/>
        </w:rPr>
        <w:t>c</w:t>
      </w:r>
      <w:r w:rsidRPr="000A1098">
        <w:rPr>
          <w:rFonts w:ascii="Times New Roman" w:hAnsi="Times New Roman"/>
          <w:spacing w:val="-1"/>
          <w:sz w:val="24"/>
          <w:szCs w:val="24"/>
          <w:lang w:val="it-IT" w:eastAsia="zh-CN"/>
        </w:rPr>
        <w:t>on</w:t>
      </w:r>
      <w:r w:rsidRPr="000A1098">
        <w:rPr>
          <w:rFonts w:ascii="Times New Roman" w:hAnsi="Times New Roman"/>
          <w:sz w:val="24"/>
          <w:szCs w:val="24"/>
          <w:lang w:val="it-IT" w:eastAsia="zh-CN"/>
        </w:rPr>
        <w:t>te</w:t>
      </w:r>
      <w:r w:rsidRPr="000A1098">
        <w:rPr>
          <w:rFonts w:ascii="Times New Roman" w:hAnsi="Times New Roman"/>
          <w:spacing w:val="-2"/>
          <w:sz w:val="24"/>
          <w:szCs w:val="24"/>
          <w:lang w:val="it-IT" w:eastAsia="zh-CN"/>
        </w:rPr>
        <w:t>n</w:t>
      </w:r>
      <w:r w:rsidRPr="000A1098">
        <w:rPr>
          <w:rFonts w:ascii="Times New Roman" w:hAnsi="Times New Roman"/>
          <w:sz w:val="24"/>
          <w:szCs w:val="24"/>
          <w:lang w:val="it-IT" w:eastAsia="zh-CN"/>
        </w:rPr>
        <w:t>e</w:t>
      </w:r>
      <w:r w:rsidRPr="000A1098">
        <w:rPr>
          <w:rFonts w:ascii="Times New Roman" w:hAnsi="Times New Roman"/>
          <w:spacing w:val="-2"/>
          <w:sz w:val="24"/>
          <w:szCs w:val="24"/>
          <w:lang w:val="it-IT" w:eastAsia="zh-CN"/>
        </w:rPr>
        <w:t>n</w:t>
      </w:r>
      <w:r w:rsidRPr="000A1098">
        <w:rPr>
          <w:rFonts w:ascii="Times New Roman" w:hAnsi="Times New Roman"/>
          <w:sz w:val="24"/>
          <w:szCs w:val="24"/>
          <w:lang w:val="it-IT" w:eastAsia="zh-CN"/>
        </w:rPr>
        <w:t>ti</w:t>
      </w:r>
      <w:r w:rsidRPr="000A1098">
        <w:rPr>
          <w:rFonts w:ascii="Times New Roman" w:hAnsi="Times New Roman"/>
          <w:spacing w:val="65"/>
          <w:sz w:val="24"/>
          <w:szCs w:val="24"/>
          <w:lang w:val="it-IT" w:eastAsia="zh-CN"/>
        </w:rPr>
        <w:t xml:space="preserve"> </w:t>
      </w:r>
      <w:r w:rsidRPr="000A1098">
        <w:rPr>
          <w:rFonts w:ascii="Times New Roman" w:hAnsi="Times New Roman"/>
          <w:spacing w:val="-1"/>
          <w:sz w:val="24"/>
          <w:szCs w:val="24"/>
          <w:lang w:val="it-IT" w:eastAsia="zh-CN"/>
        </w:rPr>
        <w:t>d</w:t>
      </w:r>
      <w:r w:rsidRPr="000A1098">
        <w:rPr>
          <w:rFonts w:ascii="Times New Roman" w:hAnsi="Times New Roman"/>
          <w:sz w:val="24"/>
          <w:szCs w:val="24"/>
          <w:lang w:val="it-IT" w:eastAsia="zh-CN"/>
        </w:rPr>
        <w:t>ati</w:t>
      </w:r>
      <w:r w:rsidRPr="000A1098">
        <w:rPr>
          <w:rFonts w:ascii="Times New Roman" w:hAnsi="Times New Roman"/>
          <w:spacing w:val="65"/>
          <w:sz w:val="24"/>
          <w:szCs w:val="24"/>
          <w:lang w:val="it-IT" w:eastAsia="zh-CN"/>
        </w:rPr>
        <w:t xml:space="preserve"> </w:t>
      </w:r>
      <w:r w:rsidRPr="000A1098">
        <w:rPr>
          <w:rFonts w:ascii="Times New Roman" w:hAnsi="Times New Roman"/>
          <w:spacing w:val="-1"/>
          <w:sz w:val="24"/>
          <w:szCs w:val="24"/>
          <w:lang w:val="it-IT" w:eastAsia="zh-CN"/>
        </w:rPr>
        <w:t>no</w:t>
      </w:r>
      <w:r w:rsidRPr="000A1098">
        <w:rPr>
          <w:rFonts w:ascii="Times New Roman" w:hAnsi="Times New Roman"/>
          <w:sz w:val="24"/>
          <w:szCs w:val="24"/>
          <w:lang w:val="it-IT" w:eastAsia="zh-CN"/>
        </w:rPr>
        <w:t>n</w:t>
      </w:r>
      <w:r w:rsidRPr="000A1098">
        <w:rPr>
          <w:rFonts w:ascii="Times New Roman" w:hAnsi="Times New Roman"/>
          <w:spacing w:val="65"/>
          <w:sz w:val="24"/>
          <w:szCs w:val="24"/>
          <w:lang w:val="it-IT" w:eastAsia="zh-CN"/>
        </w:rPr>
        <w:t xml:space="preserve"> </w:t>
      </w:r>
      <w:r w:rsidRPr="000A1098">
        <w:rPr>
          <w:rFonts w:ascii="Times New Roman" w:hAnsi="Times New Roman"/>
          <w:spacing w:val="-1"/>
          <w:sz w:val="24"/>
          <w:szCs w:val="24"/>
          <w:lang w:val="it-IT" w:eastAsia="zh-CN"/>
        </w:rPr>
        <w:t>p</w:t>
      </w:r>
      <w:r w:rsidRPr="000A1098">
        <w:rPr>
          <w:rFonts w:ascii="Times New Roman" w:hAnsi="Times New Roman"/>
          <w:sz w:val="24"/>
          <w:szCs w:val="24"/>
          <w:lang w:val="it-IT" w:eastAsia="zh-CN"/>
        </w:rPr>
        <w:t>iù</w:t>
      </w:r>
      <w:r w:rsidRPr="000A1098">
        <w:rPr>
          <w:rFonts w:ascii="Times New Roman" w:hAnsi="Times New Roman"/>
          <w:spacing w:val="65"/>
          <w:sz w:val="24"/>
          <w:szCs w:val="24"/>
          <w:lang w:val="it-IT" w:eastAsia="zh-CN"/>
        </w:rPr>
        <w:t xml:space="preserve"> </w:t>
      </w:r>
      <w:r w:rsidRPr="000A1098">
        <w:rPr>
          <w:rFonts w:ascii="Times New Roman" w:hAnsi="Times New Roman"/>
          <w:sz w:val="24"/>
          <w:szCs w:val="24"/>
          <w:lang w:val="it-IT" w:eastAsia="zh-CN"/>
        </w:rPr>
        <w:t>c</w:t>
      </w:r>
      <w:r w:rsidRPr="000A1098">
        <w:rPr>
          <w:rFonts w:ascii="Times New Roman" w:hAnsi="Times New Roman"/>
          <w:spacing w:val="-1"/>
          <w:sz w:val="24"/>
          <w:szCs w:val="24"/>
          <w:lang w:val="it-IT" w:eastAsia="zh-CN"/>
        </w:rPr>
        <w:t>o</w:t>
      </w:r>
      <w:r w:rsidRPr="000A1098">
        <w:rPr>
          <w:rFonts w:ascii="Times New Roman" w:hAnsi="Times New Roman"/>
          <w:sz w:val="24"/>
          <w:szCs w:val="24"/>
          <w:lang w:val="it-IT" w:eastAsia="zh-CN"/>
        </w:rPr>
        <w:t>rrispo</w:t>
      </w:r>
      <w:r w:rsidRPr="000A1098">
        <w:rPr>
          <w:rFonts w:ascii="Times New Roman" w:hAnsi="Times New Roman"/>
          <w:spacing w:val="-1"/>
          <w:sz w:val="24"/>
          <w:szCs w:val="24"/>
          <w:lang w:val="it-IT" w:eastAsia="zh-CN"/>
        </w:rPr>
        <w:t>nd</w:t>
      </w:r>
      <w:r w:rsidRPr="000A1098">
        <w:rPr>
          <w:rFonts w:ascii="Times New Roman" w:hAnsi="Times New Roman"/>
          <w:sz w:val="24"/>
          <w:szCs w:val="24"/>
          <w:lang w:val="it-IT" w:eastAsia="zh-CN"/>
        </w:rPr>
        <w:t>e</w:t>
      </w:r>
      <w:r w:rsidRPr="000A1098">
        <w:rPr>
          <w:rFonts w:ascii="Times New Roman" w:hAnsi="Times New Roman"/>
          <w:spacing w:val="-2"/>
          <w:sz w:val="24"/>
          <w:szCs w:val="24"/>
          <w:lang w:val="it-IT" w:eastAsia="zh-CN"/>
        </w:rPr>
        <w:t>n</w:t>
      </w:r>
      <w:r w:rsidRPr="000A1098">
        <w:rPr>
          <w:rFonts w:ascii="Times New Roman" w:hAnsi="Times New Roman"/>
          <w:sz w:val="24"/>
          <w:szCs w:val="24"/>
          <w:lang w:val="it-IT" w:eastAsia="zh-CN"/>
        </w:rPr>
        <w:t>ti</w:t>
      </w:r>
      <w:r w:rsidRPr="000A1098">
        <w:rPr>
          <w:rFonts w:ascii="Times New Roman" w:hAnsi="Times New Roman"/>
          <w:spacing w:val="65"/>
          <w:sz w:val="24"/>
          <w:szCs w:val="24"/>
          <w:lang w:val="it-IT" w:eastAsia="zh-CN"/>
        </w:rPr>
        <w:t xml:space="preserve"> </w:t>
      </w:r>
      <w:r w:rsidRPr="000A1098">
        <w:rPr>
          <w:rFonts w:ascii="Times New Roman" w:hAnsi="Times New Roman"/>
          <w:sz w:val="24"/>
          <w:szCs w:val="24"/>
          <w:lang w:val="it-IT" w:eastAsia="zh-CN"/>
        </w:rPr>
        <w:t>a</w:t>
      </w:r>
      <w:r w:rsidRPr="000A1098">
        <w:rPr>
          <w:rFonts w:ascii="Times New Roman" w:hAnsi="Times New Roman"/>
          <w:spacing w:val="65"/>
          <w:sz w:val="24"/>
          <w:szCs w:val="24"/>
          <w:lang w:val="it-IT" w:eastAsia="zh-CN"/>
        </w:rPr>
        <w:t xml:space="preserve"> </w:t>
      </w:r>
      <w:r w:rsidRPr="000A1098">
        <w:rPr>
          <w:rFonts w:ascii="Times New Roman" w:hAnsi="Times New Roman"/>
          <w:sz w:val="24"/>
          <w:szCs w:val="24"/>
          <w:lang w:val="it-IT" w:eastAsia="zh-CN"/>
        </w:rPr>
        <w:t>verità</w:t>
      </w:r>
      <w:r w:rsidRPr="000A1098">
        <w:rPr>
          <w:rFonts w:ascii="Times New Roman" w:hAnsi="Times New Roman"/>
          <w:spacing w:val="65"/>
          <w:sz w:val="24"/>
          <w:szCs w:val="24"/>
          <w:lang w:val="it-IT" w:eastAsia="zh-CN"/>
        </w:rPr>
        <w:t xml:space="preserve"> </w:t>
      </w:r>
      <w:r w:rsidRPr="000A1098">
        <w:rPr>
          <w:rFonts w:ascii="Times New Roman" w:hAnsi="Times New Roman"/>
          <w:sz w:val="24"/>
          <w:szCs w:val="24"/>
          <w:lang w:val="it-IT" w:eastAsia="zh-CN"/>
        </w:rPr>
        <w:t>e</w:t>
      </w:r>
      <w:r w:rsidRPr="000A1098">
        <w:rPr>
          <w:rFonts w:ascii="Times New Roman" w:hAnsi="Times New Roman"/>
          <w:spacing w:val="65"/>
          <w:sz w:val="24"/>
          <w:szCs w:val="24"/>
          <w:lang w:val="it-IT" w:eastAsia="zh-CN"/>
        </w:rPr>
        <w:t xml:space="preserve"> </w:t>
      </w:r>
      <w:r w:rsidRPr="000A1098">
        <w:rPr>
          <w:rFonts w:ascii="Times New Roman" w:hAnsi="Times New Roman"/>
          <w:sz w:val="24"/>
          <w:szCs w:val="24"/>
          <w:lang w:val="it-IT" w:eastAsia="zh-CN"/>
        </w:rPr>
        <w:t>c</w:t>
      </w:r>
      <w:r w:rsidRPr="000A1098">
        <w:rPr>
          <w:rFonts w:ascii="Times New Roman" w:hAnsi="Times New Roman"/>
          <w:spacing w:val="-1"/>
          <w:sz w:val="24"/>
          <w:szCs w:val="24"/>
          <w:lang w:val="it-IT" w:eastAsia="zh-CN"/>
        </w:rPr>
        <w:t>on</w:t>
      </w:r>
      <w:r w:rsidRPr="000A1098">
        <w:rPr>
          <w:rFonts w:ascii="Times New Roman" w:hAnsi="Times New Roman"/>
          <w:sz w:val="24"/>
          <w:szCs w:val="24"/>
          <w:lang w:val="it-IT" w:eastAsia="zh-CN"/>
        </w:rPr>
        <w:t>sap</w:t>
      </w:r>
      <w:r w:rsidRPr="000A1098">
        <w:rPr>
          <w:rFonts w:ascii="Times New Roman" w:hAnsi="Times New Roman"/>
          <w:spacing w:val="-1"/>
          <w:sz w:val="24"/>
          <w:szCs w:val="24"/>
          <w:lang w:val="it-IT" w:eastAsia="zh-CN"/>
        </w:rPr>
        <w:t>e</w:t>
      </w:r>
      <w:r w:rsidRPr="000A1098">
        <w:rPr>
          <w:rFonts w:ascii="Times New Roman" w:hAnsi="Times New Roman"/>
          <w:sz w:val="24"/>
          <w:szCs w:val="24"/>
          <w:lang w:val="it-IT" w:eastAsia="zh-CN"/>
        </w:rPr>
        <w:t>v</w:t>
      </w:r>
      <w:r w:rsidRPr="000A1098">
        <w:rPr>
          <w:rFonts w:ascii="Times New Roman" w:hAnsi="Times New Roman"/>
          <w:spacing w:val="-1"/>
          <w:sz w:val="24"/>
          <w:szCs w:val="24"/>
          <w:lang w:val="it-IT" w:eastAsia="zh-CN"/>
        </w:rPr>
        <w:t>o</w:t>
      </w:r>
      <w:r w:rsidRPr="000A1098">
        <w:rPr>
          <w:rFonts w:ascii="Times New Roman" w:hAnsi="Times New Roman"/>
          <w:sz w:val="24"/>
          <w:szCs w:val="24"/>
          <w:lang w:val="it-IT" w:eastAsia="zh-CN"/>
        </w:rPr>
        <w:t>le</w:t>
      </w:r>
      <w:r w:rsidRPr="000A1098">
        <w:rPr>
          <w:rFonts w:ascii="Times New Roman" w:hAnsi="Times New Roman"/>
          <w:spacing w:val="65"/>
          <w:sz w:val="24"/>
          <w:szCs w:val="24"/>
          <w:lang w:val="it-IT" w:eastAsia="zh-CN"/>
        </w:rPr>
        <w:t xml:space="preserve"> </w:t>
      </w:r>
      <w:r w:rsidRPr="000A1098">
        <w:rPr>
          <w:rFonts w:ascii="Times New Roman" w:hAnsi="Times New Roman"/>
          <w:sz w:val="24"/>
          <w:szCs w:val="24"/>
          <w:lang w:val="it-IT" w:eastAsia="zh-CN"/>
        </w:rPr>
        <w:t>altresì</w:t>
      </w:r>
      <w:r w:rsidRPr="000A1098">
        <w:rPr>
          <w:rFonts w:ascii="Times New Roman" w:hAnsi="Times New Roman"/>
          <w:spacing w:val="66"/>
          <w:sz w:val="24"/>
          <w:szCs w:val="24"/>
          <w:lang w:val="it-IT" w:eastAsia="zh-CN"/>
        </w:rPr>
        <w:t xml:space="preserve"> </w:t>
      </w:r>
      <w:r w:rsidRPr="000A1098">
        <w:rPr>
          <w:rFonts w:ascii="Times New Roman" w:hAnsi="Times New Roman"/>
          <w:sz w:val="24"/>
          <w:szCs w:val="24"/>
          <w:lang w:val="it-IT" w:eastAsia="zh-CN"/>
        </w:rPr>
        <w:t>che</w:t>
      </w:r>
      <w:r w:rsidRPr="000A1098">
        <w:rPr>
          <w:rFonts w:ascii="Times New Roman" w:hAnsi="Times New Roman"/>
          <w:w w:val="99"/>
          <w:sz w:val="24"/>
          <w:szCs w:val="24"/>
          <w:lang w:val="it-IT" w:eastAsia="zh-CN"/>
        </w:rPr>
        <w:t xml:space="preserve"> </w:t>
      </w:r>
      <w:r w:rsidRPr="000A1098">
        <w:rPr>
          <w:rFonts w:ascii="Times New Roman" w:hAnsi="Times New Roman"/>
          <w:spacing w:val="-1"/>
          <w:sz w:val="24"/>
          <w:szCs w:val="24"/>
          <w:lang w:val="it-IT" w:eastAsia="zh-CN"/>
        </w:rPr>
        <w:t>qu</w:t>
      </w:r>
      <w:r w:rsidRPr="000A1098">
        <w:rPr>
          <w:rFonts w:ascii="Times New Roman" w:hAnsi="Times New Roman"/>
          <w:sz w:val="24"/>
          <w:szCs w:val="24"/>
          <w:lang w:val="it-IT" w:eastAsia="zh-CN"/>
        </w:rPr>
        <w:t>al</w:t>
      </w:r>
      <w:r w:rsidRPr="000A1098">
        <w:rPr>
          <w:rFonts w:ascii="Times New Roman" w:hAnsi="Times New Roman"/>
          <w:spacing w:val="-2"/>
          <w:sz w:val="24"/>
          <w:szCs w:val="24"/>
          <w:lang w:val="it-IT" w:eastAsia="zh-CN"/>
        </w:rPr>
        <w:t>o</w:t>
      </w:r>
      <w:r w:rsidRPr="000A1098">
        <w:rPr>
          <w:rFonts w:ascii="Times New Roman" w:hAnsi="Times New Roman"/>
          <w:sz w:val="24"/>
          <w:szCs w:val="24"/>
          <w:lang w:val="it-IT" w:eastAsia="zh-CN"/>
        </w:rPr>
        <w:t>ra</w:t>
      </w:r>
      <w:r w:rsidRPr="000A1098">
        <w:rPr>
          <w:rFonts w:ascii="Times New Roman" w:hAnsi="Times New Roman"/>
          <w:spacing w:val="7"/>
          <w:sz w:val="24"/>
          <w:szCs w:val="24"/>
          <w:lang w:val="it-IT" w:eastAsia="zh-CN"/>
        </w:rPr>
        <w:t xml:space="preserve"> </w:t>
      </w:r>
      <w:r w:rsidRPr="000A1098">
        <w:rPr>
          <w:rFonts w:ascii="Times New Roman" w:hAnsi="Times New Roman"/>
          <w:sz w:val="24"/>
          <w:szCs w:val="24"/>
          <w:lang w:val="it-IT" w:eastAsia="zh-CN"/>
        </w:rPr>
        <w:t>emerga</w:t>
      </w:r>
      <w:r w:rsidRPr="000A1098">
        <w:rPr>
          <w:rFonts w:ascii="Times New Roman" w:hAnsi="Times New Roman"/>
          <w:spacing w:val="6"/>
          <w:sz w:val="24"/>
          <w:szCs w:val="24"/>
          <w:lang w:val="it-IT" w:eastAsia="zh-CN"/>
        </w:rPr>
        <w:t xml:space="preserve"> </w:t>
      </w:r>
      <w:r w:rsidRPr="000A1098">
        <w:rPr>
          <w:rFonts w:ascii="Times New Roman" w:hAnsi="Times New Roman"/>
          <w:sz w:val="24"/>
          <w:szCs w:val="24"/>
          <w:lang w:val="it-IT" w:eastAsia="zh-CN"/>
        </w:rPr>
        <w:t>la</w:t>
      </w:r>
      <w:r w:rsidRPr="000A1098">
        <w:rPr>
          <w:rFonts w:ascii="Times New Roman" w:hAnsi="Times New Roman"/>
          <w:spacing w:val="6"/>
          <w:sz w:val="24"/>
          <w:szCs w:val="24"/>
          <w:lang w:val="it-IT" w:eastAsia="zh-CN"/>
        </w:rPr>
        <w:t xml:space="preserve"> </w:t>
      </w:r>
      <w:r w:rsidRPr="000A1098">
        <w:rPr>
          <w:rFonts w:ascii="Times New Roman" w:hAnsi="Times New Roman"/>
          <w:spacing w:val="-1"/>
          <w:sz w:val="24"/>
          <w:szCs w:val="24"/>
          <w:lang w:val="it-IT" w:eastAsia="zh-CN"/>
        </w:rPr>
        <w:t>n</w:t>
      </w:r>
      <w:r w:rsidRPr="000A1098">
        <w:rPr>
          <w:rFonts w:ascii="Times New Roman" w:hAnsi="Times New Roman"/>
          <w:spacing w:val="1"/>
          <w:sz w:val="24"/>
          <w:szCs w:val="24"/>
          <w:lang w:val="it-IT" w:eastAsia="zh-CN"/>
        </w:rPr>
        <w:t>o</w:t>
      </w:r>
      <w:r w:rsidRPr="000A1098">
        <w:rPr>
          <w:rFonts w:ascii="Times New Roman" w:hAnsi="Times New Roman"/>
          <w:sz w:val="24"/>
          <w:szCs w:val="24"/>
          <w:lang w:val="it-IT" w:eastAsia="zh-CN"/>
        </w:rPr>
        <w:t>n</w:t>
      </w:r>
      <w:r w:rsidRPr="000A1098">
        <w:rPr>
          <w:rFonts w:ascii="Times New Roman" w:hAnsi="Times New Roman"/>
          <w:spacing w:val="6"/>
          <w:sz w:val="24"/>
          <w:szCs w:val="24"/>
          <w:lang w:val="it-IT" w:eastAsia="zh-CN"/>
        </w:rPr>
        <w:t xml:space="preserve"> </w:t>
      </w:r>
      <w:r w:rsidRPr="000A1098">
        <w:rPr>
          <w:rFonts w:ascii="Times New Roman" w:hAnsi="Times New Roman"/>
          <w:sz w:val="24"/>
          <w:szCs w:val="24"/>
          <w:lang w:val="it-IT" w:eastAsia="zh-CN"/>
        </w:rPr>
        <w:t>veri</w:t>
      </w:r>
      <w:r w:rsidRPr="000A1098">
        <w:rPr>
          <w:rFonts w:ascii="Times New Roman" w:hAnsi="Times New Roman"/>
          <w:spacing w:val="-1"/>
          <w:sz w:val="24"/>
          <w:szCs w:val="24"/>
          <w:lang w:val="it-IT" w:eastAsia="zh-CN"/>
        </w:rPr>
        <w:t>d</w:t>
      </w:r>
      <w:r w:rsidRPr="000A1098">
        <w:rPr>
          <w:rFonts w:ascii="Times New Roman" w:hAnsi="Times New Roman"/>
          <w:sz w:val="24"/>
          <w:szCs w:val="24"/>
          <w:lang w:val="it-IT" w:eastAsia="zh-CN"/>
        </w:rPr>
        <w:t>icità</w:t>
      </w:r>
      <w:r w:rsidRPr="000A1098">
        <w:rPr>
          <w:rFonts w:ascii="Times New Roman" w:hAnsi="Times New Roman"/>
          <w:spacing w:val="7"/>
          <w:sz w:val="24"/>
          <w:szCs w:val="24"/>
          <w:lang w:val="it-IT" w:eastAsia="zh-CN"/>
        </w:rPr>
        <w:t xml:space="preserve"> </w:t>
      </w:r>
      <w:r w:rsidRPr="000A1098">
        <w:rPr>
          <w:rFonts w:ascii="Times New Roman" w:hAnsi="Times New Roman"/>
          <w:spacing w:val="-1"/>
          <w:sz w:val="24"/>
          <w:szCs w:val="24"/>
          <w:lang w:val="it-IT" w:eastAsia="zh-CN"/>
        </w:rPr>
        <w:t>d</w:t>
      </w:r>
      <w:r w:rsidRPr="000A1098">
        <w:rPr>
          <w:rFonts w:ascii="Times New Roman" w:hAnsi="Times New Roman"/>
          <w:sz w:val="24"/>
          <w:szCs w:val="24"/>
          <w:lang w:val="it-IT" w:eastAsia="zh-CN"/>
        </w:rPr>
        <w:t>el</w:t>
      </w:r>
      <w:r w:rsidRPr="000A1098">
        <w:rPr>
          <w:rFonts w:ascii="Times New Roman" w:hAnsi="Times New Roman"/>
          <w:spacing w:val="6"/>
          <w:sz w:val="24"/>
          <w:szCs w:val="24"/>
          <w:lang w:val="it-IT" w:eastAsia="zh-CN"/>
        </w:rPr>
        <w:t xml:space="preserve"> </w:t>
      </w:r>
      <w:r w:rsidRPr="000A1098">
        <w:rPr>
          <w:rFonts w:ascii="Times New Roman" w:hAnsi="Times New Roman"/>
          <w:sz w:val="24"/>
          <w:szCs w:val="24"/>
          <w:lang w:val="it-IT" w:eastAsia="zh-CN"/>
        </w:rPr>
        <w:t>c</w:t>
      </w:r>
      <w:r w:rsidRPr="000A1098">
        <w:rPr>
          <w:rFonts w:ascii="Times New Roman" w:hAnsi="Times New Roman"/>
          <w:spacing w:val="-1"/>
          <w:sz w:val="24"/>
          <w:szCs w:val="24"/>
          <w:lang w:val="it-IT" w:eastAsia="zh-CN"/>
        </w:rPr>
        <w:t>on</w:t>
      </w:r>
      <w:r w:rsidRPr="000A1098">
        <w:rPr>
          <w:rFonts w:ascii="Times New Roman" w:hAnsi="Times New Roman"/>
          <w:sz w:val="24"/>
          <w:szCs w:val="24"/>
          <w:lang w:val="it-IT" w:eastAsia="zh-CN"/>
        </w:rPr>
        <w:t>t</w:t>
      </w:r>
      <w:r w:rsidRPr="000A1098">
        <w:rPr>
          <w:rFonts w:ascii="Times New Roman" w:hAnsi="Times New Roman"/>
          <w:spacing w:val="1"/>
          <w:sz w:val="24"/>
          <w:szCs w:val="24"/>
          <w:lang w:val="it-IT" w:eastAsia="zh-CN"/>
        </w:rPr>
        <w:t>e</w:t>
      </w:r>
      <w:r w:rsidRPr="000A1098">
        <w:rPr>
          <w:rFonts w:ascii="Times New Roman" w:hAnsi="Times New Roman"/>
          <w:spacing w:val="-1"/>
          <w:sz w:val="24"/>
          <w:szCs w:val="24"/>
          <w:lang w:val="it-IT" w:eastAsia="zh-CN"/>
        </w:rPr>
        <w:t>nu</w:t>
      </w:r>
      <w:r w:rsidRPr="000A1098">
        <w:rPr>
          <w:rFonts w:ascii="Times New Roman" w:hAnsi="Times New Roman"/>
          <w:sz w:val="24"/>
          <w:szCs w:val="24"/>
          <w:lang w:val="it-IT" w:eastAsia="zh-CN"/>
        </w:rPr>
        <w:t>to</w:t>
      </w:r>
      <w:r w:rsidRPr="000A1098">
        <w:rPr>
          <w:rFonts w:ascii="Times New Roman" w:hAnsi="Times New Roman"/>
          <w:spacing w:val="6"/>
          <w:sz w:val="24"/>
          <w:szCs w:val="24"/>
          <w:lang w:val="it-IT" w:eastAsia="zh-CN"/>
        </w:rPr>
        <w:t xml:space="preserve"> </w:t>
      </w:r>
      <w:r w:rsidRPr="000A1098">
        <w:rPr>
          <w:rFonts w:ascii="Times New Roman" w:hAnsi="Times New Roman"/>
          <w:spacing w:val="-1"/>
          <w:sz w:val="24"/>
          <w:szCs w:val="24"/>
          <w:lang w:val="it-IT" w:eastAsia="zh-CN"/>
        </w:rPr>
        <w:t>d</w:t>
      </w:r>
      <w:r w:rsidRPr="000A1098">
        <w:rPr>
          <w:rFonts w:ascii="Times New Roman" w:hAnsi="Times New Roman"/>
          <w:sz w:val="24"/>
          <w:szCs w:val="24"/>
          <w:lang w:val="it-IT" w:eastAsia="zh-CN"/>
        </w:rPr>
        <w:t>el</w:t>
      </w:r>
      <w:r w:rsidRPr="000A1098">
        <w:rPr>
          <w:rFonts w:ascii="Times New Roman" w:hAnsi="Times New Roman"/>
          <w:spacing w:val="-1"/>
          <w:sz w:val="24"/>
          <w:szCs w:val="24"/>
          <w:lang w:val="it-IT" w:eastAsia="zh-CN"/>
        </w:rPr>
        <w:t>l</w:t>
      </w:r>
      <w:r w:rsidRPr="000A1098">
        <w:rPr>
          <w:rFonts w:ascii="Times New Roman" w:hAnsi="Times New Roman"/>
          <w:sz w:val="24"/>
          <w:szCs w:val="24"/>
          <w:lang w:val="it-IT" w:eastAsia="zh-CN"/>
        </w:rPr>
        <w:t>a</w:t>
      </w:r>
      <w:r w:rsidRPr="000A1098">
        <w:rPr>
          <w:rFonts w:ascii="Times New Roman" w:hAnsi="Times New Roman"/>
          <w:spacing w:val="7"/>
          <w:sz w:val="24"/>
          <w:szCs w:val="24"/>
          <w:lang w:val="it-IT" w:eastAsia="zh-CN"/>
        </w:rPr>
        <w:t xml:space="preserve"> </w:t>
      </w:r>
      <w:r w:rsidRPr="000A1098">
        <w:rPr>
          <w:rFonts w:ascii="Times New Roman" w:hAnsi="Times New Roman"/>
          <w:spacing w:val="-1"/>
          <w:sz w:val="24"/>
          <w:szCs w:val="24"/>
          <w:lang w:val="it-IT" w:eastAsia="zh-CN"/>
        </w:rPr>
        <w:t>p</w:t>
      </w:r>
      <w:r w:rsidRPr="000A1098">
        <w:rPr>
          <w:rFonts w:ascii="Times New Roman" w:hAnsi="Times New Roman"/>
          <w:sz w:val="24"/>
          <w:szCs w:val="24"/>
          <w:lang w:val="it-IT" w:eastAsia="zh-CN"/>
        </w:rPr>
        <w:t>resente</w:t>
      </w:r>
      <w:r w:rsidRPr="000A1098">
        <w:rPr>
          <w:rFonts w:ascii="Times New Roman" w:hAnsi="Times New Roman"/>
          <w:spacing w:val="7"/>
          <w:sz w:val="24"/>
          <w:szCs w:val="24"/>
          <w:lang w:val="it-IT" w:eastAsia="zh-CN"/>
        </w:rPr>
        <w:t xml:space="preserve"> </w:t>
      </w:r>
      <w:r w:rsidRPr="000A1098">
        <w:rPr>
          <w:rFonts w:ascii="Times New Roman" w:hAnsi="Times New Roman"/>
          <w:spacing w:val="1"/>
          <w:sz w:val="24"/>
          <w:szCs w:val="24"/>
          <w:lang w:val="it-IT" w:eastAsia="zh-CN"/>
        </w:rPr>
        <w:t>d</w:t>
      </w:r>
      <w:r w:rsidRPr="000A1098">
        <w:rPr>
          <w:rFonts w:ascii="Times New Roman" w:hAnsi="Times New Roman"/>
          <w:sz w:val="24"/>
          <w:szCs w:val="24"/>
          <w:lang w:val="it-IT" w:eastAsia="zh-CN"/>
        </w:rPr>
        <w:t>ic</w:t>
      </w:r>
      <w:r w:rsidRPr="000A1098">
        <w:rPr>
          <w:rFonts w:ascii="Times New Roman" w:hAnsi="Times New Roman"/>
          <w:spacing w:val="-1"/>
          <w:sz w:val="24"/>
          <w:szCs w:val="24"/>
          <w:lang w:val="it-IT" w:eastAsia="zh-CN"/>
        </w:rPr>
        <w:t>h</w:t>
      </w:r>
      <w:r w:rsidRPr="000A1098">
        <w:rPr>
          <w:rFonts w:ascii="Times New Roman" w:hAnsi="Times New Roman"/>
          <w:sz w:val="24"/>
          <w:szCs w:val="24"/>
          <w:lang w:val="it-IT" w:eastAsia="zh-CN"/>
        </w:rPr>
        <w:t>iaraz</w:t>
      </w:r>
      <w:r w:rsidRPr="000A1098">
        <w:rPr>
          <w:rFonts w:ascii="Times New Roman" w:hAnsi="Times New Roman"/>
          <w:spacing w:val="-1"/>
          <w:sz w:val="24"/>
          <w:szCs w:val="24"/>
          <w:lang w:val="it-IT" w:eastAsia="zh-CN"/>
        </w:rPr>
        <w:t>io</w:t>
      </w:r>
      <w:r w:rsidRPr="000A1098">
        <w:rPr>
          <w:rFonts w:ascii="Times New Roman" w:hAnsi="Times New Roman"/>
          <w:spacing w:val="1"/>
          <w:sz w:val="24"/>
          <w:szCs w:val="24"/>
          <w:lang w:val="it-IT" w:eastAsia="zh-CN"/>
        </w:rPr>
        <w:t>n</w:t>
      </w:r>
      <w:r w:rsidRPr="000A1098">
        <w:rPr>
          <w:rFonts w:ascii="Times New Roman" w:hAnsi="Times New Roman"/>
          <w:sz w:val="24"/>
          <w:szCs w:val="24"/>
          <w:lang w:val="it-IT" w:eastAsia="zh-CN"/>
        </w:rPr>
        <w:t>e</w:t>
      </w:r>
      <w:r w:rsidRPr="000A1098">
        <w:rPr>
          <w:rFonts w:ascii="Times New Roman" w:hAnsi="Times New Roman"/>
          <w:spacing w:val="6"/>
          <w:sz w:val="24"/>
          <w:szCs w:val="24"/>
          <w:lang w:val="it-IT" w:eastAsia="zh-CN"/>
        </w:rPr>
        <w:t xml:space="preserve"> </w:t>
      </w:r>
      <w:r w:rsidRPr="000A1098">
        <w:rPr>
          <w:rFonts w:ascii="Times New Roman" w:hAnsi="Times New Roman"/>
          <w:sz w:val="24"/>
          <w:szCs w:val="24"/>
          <w:lang w:val="it-IT" w:eastAsia="zh-CN"/>
        </w:rPr>
        <w:t>l’im</w:t>
      </w:r>
      <w:r w:rsidRPr="000A1098">
        <w:rPr>
          <w:rFonts w:ascii="Times New Roman" w:hAnsi="Times New Roman"/>
          <w:spacing w:val="-1"/>
          <w:sz w:val="24"/>
          <w:szCs w:val="24"/>
          <w:lang w:val="it-IT" w:eastAsia="zh-CN"/>
        </w:rPr>
        <w:t>p</w:t>
      </w:r>
      <w:r w:rsidRPr="000A1098">
        <w:rPr>
          <w:rFonts w:ascii="Times New Roman" w:hAnsi="Times New Roman"/>
          <w:sz w:val="24"/>
          <w:szCs w:val="24"/>
          <w:lang w:val="it-IT" w:eastAsia="zh-CN"/>
        </w:rPr>
        <w:t xml:space="preserve">resa </w:t>
      </w:r>
      <w:r w:rsidRPr="000A1098">
        <w:rPr>
          <w:rFonts w:ascii="Times New Roman" w:hAnsi="Times New Roman"/>
          <w:spacing w:val="-1"/>
          <w:sz w:val="24"/>
          <w:szCs w:val="24"/>
          <w:lang w:val="it-IT" w:eastAsia="zh-CN"/>
        </w:rPr>
        <w:t>d</w:t>
      </w:r>
      <w:r w:rsidRPr="000A1098">
        <w:rPr>
          <w:rFonts w:ascii="Times New Roman" w:hAnsi="Times New Roman"/>
          <w:sz w:val="24"/>
          <w:szCs w:val="24"/>
          <w:lang w:val="it-IT" w:eastAsia="zh-CN"/>
        </w:rPr>
        <w:t>ec</w:t>
      </w:r>
      <w:r w:rsidRPr="000A1098">
        <w:rPr>
          <w:rFonts w:ascii="Times New Roman" w:hAnsi="Times New Roman"/>
          <w:spacing w:val="-1"/>
          <w:sz w:val="24"/>
          <w:szCs w:val="24"/>
          <w:lang w:val="it-IT" w:eastAsia="zh-CN"/>
        </w:rPr>
        <w:t>ad</w:t>
      </w:r>
      <w:r w:rsidRPr="000A1098">
        <w:rPr>
          <w:rFonts w:ascii="Times New Roman" w:hAnsi="Times New Roman"/>
          <w:sz w:val="24"/>
          <w:szCs w:val="24"/>
          <w:lang w:val="it-IT" w:eastAsia="zh-CN"/>
        </w:rPr>
        <w:t>rà</w:t>
      </w:r>
      <w:r w:rsidRPr="000A1098">
        <w:rPr>
          <w:rFonts w:ascii="Times New Roman" w:hAnsi="Times New Roman"/>
          <w:spacing w:val="-4"/>
          <w:sz w:val="24"/>
          <w:szCs w:val="24"/>
          <w:lang w:val="it-IT" w:eastAsia="zh-CN"/>
        </w:rPr>
        <w:t xml:space="preserve"> </w:t>
      </w:r>
      <w:r w:rsidRPr="000A1098">
        <w:rPr>
          <w:rFonts w:ascii="Times New Roman" w:hAnsi="Times New Roman"/>
          <w:spacing w:val="-1"/>
          <w:sz w:val="24"/>
          <w:szCs w:val="24"/>
          <w:lang w:val="it-IT" w:eastAsia="zh-CN"/>
        </w:rPr>
        <w:t>d</w:t>
      </w:r>
      <w:r w:rsidRPr="000A1098">
        <w:rPr>
          <w:rFonts w:ascii="Times New Roman" w:hAnsi="Times New Roman"/>
          <w:sz w:val="24"/>
          <w:szCs w:val="24"/>
          <w:lang w:val="it-IT" w:eastAsia="zh-CN"/>
        </w:rPr>
        <w:t>ai</w:t>
      </w:r>
      <w:r w:rsidRPr="000A1098">
        <w:rPr>
          <w:rFonts w:ascii="Times New Roman" w:hAnsi="Times New Roman"/>
          <w:spacing w:val="-4"/>
          <w:sz w:val="24"/>
          <w:szCs w:val="24"/>
          <w:lang w:val="it-IT" w:eastAsia="zh-CN"/>
        </w:rPr>
        <w:t xml:space="preserve"> </w:t>
      </w:r>
      <w:r w:rsidRPr="000A1098">
        <w:rPr>
          <w:rFonts w:ascii="Times New Roman" w:hAnsi="Times New Roman"/>
          <w:spacing w:val="-1"/>
          <w:sz w:val="24"/>
          <w:szCs w:val="24"/>
          <w:lang w:val="it-IT" w:eastAsia="zh-CN"/>
        </w:rPr>
        <w:t>b</w:t>
      </w:r>
      <w:r w:rsidRPr="000A1098">
        <w:rPr>
          <w:rFonts w:ascii="Times New Roman" w:hAnsi="Times New Roman"/>
          <w:spacing w:val="1"/>
          <w:sz w:val="24"/>
          <w:szCs w:val="24"/>
          <w:lang w:val="it-IT" w:eastAsia="zh-CN"/>
        </w:rPr>
        <w:t>e</w:t>
      </w:r>
      <w:r w:rsidRPr="000A1098">
        <w:rPr>
          <w:rFonts w:ascii="Times New Roman" w:hAnsi="Times New Roman"/>
          <w:spacing w:val="-1"/>
          <w:sz w:val="24"/>
          <w:szCs w:val="24"/>
          <w:lang w:val="it-IT" w:eastAsia="zh-CN"/>
        </w:rPr>
        <w:t>n</w:t>
      </w:r>
      <w:r w:rsidRPr="000A1098">
        <w:rPr>
          <w:rFonts w:ascii="Times New Roman" w:hAnsi="Times New Roman"/>
          <w:sz w:val="24"/>
          <w:szCs w:val="24"/>
          <w:lang w:val="it-IT" w:eastAsia="zh-CN"/>
        </w:rPr>
        <w:t>e</w:t>
      </w:r>
      <w:r w:rsidRPr="000A1098">
        <w:rPr>
          <w:rFonts w:ascii="Times New Roman" w:hAnsi="Times New Roman"/>
          <w:spacing w:val="-1"/>
          <w:sz w:val="24"/>
          <w:szCs w:val="24"/>
          <w:lang w:val="it-IT" w:eastAsia="zh-CN"/>
        </w:rPr>
        <w:t>f</w:t>
      </w:r>
      <w:r w:rsidRPr="000A1098">
        <w:rPr>
          <w:rFonts w:ascii="Times New Roman" w:hAnsi="Times New Roman"/>
          <w:sz w:val="24"/>
          <w:szCs w:val="24"/>
          <w:lang w:val="it-IT" w:eastAsia="zh-CN"/>
        </w:rPr>
        <w:t>ici</w:t>
      </w:r>
      <w:r w:rsidRPr="000A1098">
        <w:rPr>
          <w:rFonts w:ascii="Times New Roman" w:hAnsi="Times New Roman"/>
          <w:spacing w:val="-4"/>
          <w:sz w:val="24"/>
          <w:szCs w:val="24"/>
          <w:lang w:val="it-IT" w:eastAsia="zh-CN"/>
        </w:rPr>
        <w:t xml:space="preserve"> </w:t>
      </w:r>
      <w:r w:rsidRPr="000A1098">
        <w:rPr>
          <w:rFonts w:ascii="Times New Roman" w:hAnsi="Times New Roman"/>
          <w:spacing w:val="1"/>
          <w:sz w:val="24"/>
          <w:szCs w:val="24"/>
          <w:lang w:val="it-IT" w:eastAsia="zh-CN"/>
        </w:rPr>
        <w:t>p</w:t>
      </w:r>
      <w:r w:rsidRPr="000A1098">
        <w:rPr>
          <w:rFonts w:ascii="Times New Roman" w:hAnsi="Times New Roman"/>
          <w:sz w:val="24"/>
          <w:szCs w:val="24"/>
          <w:lang w:val="it-IT" w:eastAsia="zh-CN"/>
        </w:rPr>
        <w:t>er</w:t>
      </w:r>
      <w:r w:rsidRPr="000A1098">
        <w:rPr>
          <w:rFonts w:ascii="Times New Roman" w:hAnsi="Times New Roman"/>
          <w:spacing w:val="-3"/>
          <w:sz w:val="24"/>
          <w:szCs w:val="24"/>
          <w:lang w:val="it-IT" w:eastAsia="zh-CN"/>
        </w:rPr>
        <w:t xml:space="preserve"> </w:t>
      </w:r>
      <w:r w:rsidRPr="000A1098">
        <w:rPr>
          <w:rFonts w:ascii="Times New Roman" w:hAnsi="Times New Roman"/>
          <w:sz w:val="24"/>
          <w:szCs w:val="24"/>
          <w:lang w:val="it-IT" w:eastAsia="zh-CN"/>
        </w:rPr>
        <w:t>i</w:t>
      </w:r>
      <w:r w:rsidRPr="000A1098">
        <w:rPr>
          <w:rFonts w:ascii="Times New Roman" w:hAnsi="Times New Roman"/>
          <w:spacing w:val="-4"/>
          <w:sz w:val="24"/>
          <w:szCs w:val="24"/>
          <w:lang w:val="it-IT" w:eastAsia="zh-CN"/>
        </w:rPr>
        <w:t xml:space="preserve"> </w:t>
      </w:r>
      <w:r w:rsidRPr="000A1098">
        <w:rPr>
          <w:rFonts w:ascii="Times New Roman" w:hAnsi="Times New Roman"/>
          <w:sz w:val="24"/>
          <w:szCs w:val="24"/>
          <w:lang w:val="it-IT" w:eastAsia="zh-CN"/>
        </w:rPr>
        <w:t>q</w:t>
      </w:r>
      <w:r w:rsidRPr="000A1098">
        <w:rPr>
          <w:rFonts w:ascii="Times New Roman" w:hAnsi="Times New Roman"/>
          <w:spacing w:val="-1"/>
          <w:sz w:val="24"/>
          <w:szCs w:val="24"/>
          <w:lang w:val="it-IT" w:eastAsia="zh-CN"/>
        </w:rPr>
        <w:t>u</w:t>
      </w:r>
      <w:r w:rsidRPr="000A1098">
        <w:rPr>
          <w:rFonts w:ascii="Times New Roman" w:hAnsi="Times New Roman"/>
          <w:sz w:val="24"/>
          <w:szCs w:val="24"/>
          <w:lang w:val="it-IT" w:eastAsia="zh-CN"/>
        </w:rPr>
        <w:t>ali</w:t>
      </w:r>
      <w:r w:rsidRPr="000A1098">
        <w:rPr>
          <w:rFonts w:ascii="Times New Roman" w:hAnsi="Times New Roman"/>
          <w:spacing w:val="-5"/>
          <w:sz w:val="24"/>
          <w:szCs w:val="24"/>
          <w:lang w:val="it-IT" w:eastAsia="zh-CN"/>
        </w:rPr>
        <w:t xml:space="preserve"> </w:t>
      </w:r>
      <w:r w:rsidRPr="000A1098">
        <w:rPr>
          <w:rFonts w:ascii="Times New Roman" w:hAnsi="Times New Roman"/>
          <w:spacing w:val="1"/>
          <w:sz w:val="24"/>
          <w:szCs w:val="24"/>
          <w:lang w:val="it-IT" w:eastAsia="zh-CN"/>
        </w:rPr>
        <w:t>l</w:t>
      </w:r>
      <w:r w:rsidRPr="000A1098">
        <w:rPr>
          <w:rFonts w:ascii="Times New Roman" w:hAnsi="Times New Roman"/>
          <w:sz w:val="24"/>
          <w:szCs w:val="24"/>
          <w:lang w:val="it-IT" w:eastAsia="zh-CN"/>
        </w:rPr>
        <w:t>a</w:t>
      </w:r>
      <w:r w:rsidRPr="000A1098">
        <w:rPr>
          <w:rFonts w:ascii="Times New Roman" w:hAnsi="Times New Roman"/>
          <w:spacing w:val="-4"/>
          <w:sz w:val="24"/>
          <w:szCs w:val="24"/>
          <w:lang w:val="it-IT" w:eastAsia="zh-CN"/>
        </w:rPr>
        <w:t xml:space="preserve"> </w:t>
      </w:r>
      <w:r w:rsidRPr="000A1098">
        <w:rPr>
          <w:rFonts w:ascii="Times New Roman" w:hAnsi="Times New Roman"/>
          <w:sz w:val="24"/>
          <w:szCs w:val="24"/>
          <w:lang w:val="it-IT" w:eastAsia="zh-CN"/>
        </w:rPr>
        <w:t>stessa</w:t>
      </w:r>
      <w:r w:rsidRPr="000A1098">
        <w:rPr>
          <w:rFonts w:ascii="Times New Roman" w:hAnsi="Times New Roman"/>
          <w:spacing w:val="-3"/>
          <w:sz w:val="24"/>
          <w:szCs w:val="24"/>
          <w:lang w:val="it-IT" w:eastAsia="zh-CN"/>
        </w:rPr>
        <w:t xml:space="preserve"> </w:t>
      </w:r>
      <w:r w:rsidRPr="000A1098">
        <w:rPr>
          <w:rFonts w:ascii="Times New Roman" w:hAnsi="Times New Roman"/>
          <w:sz w:val="24"/>
          <w:szCs w:val="24"/>
          <w:lang w:val="it-IT" w:eastAsia="zh-CN"/>
        </w:rPr>
        <w:t>è</w:t>
      </w:r>
      <w:r w:rsidRPr="000A1098">
        <w:rPr>
          <w:rFonts w:ascii="Times New Roman" w:hAnsi="Times New Roman"/>
          <w:spacing w:val="-4"/>
          <w:sz w:val="24"/>
          <w:szCs w:val="24"/>
          <w:lang w:val="it-IT" w:eastAsia="zh-CN"/>
        </w:rPr>
        <w:t xml:space="preserve"> </w:t>
      </w:r>
      <w:r w:rsidRPr="000A1098">
        <w:rPr>
          <w:rFonts w:ascii="Times New Roman" w:hAnsi="Times New Roman"/>
          <w:sz w:val="24"/>
          <w:szCs w:val="24"/>
          <w:lang w:val="it-IT" w:eastAsia="zh-CN"/>
        </w:rPr>
        <w:t>r</w:t>
      </w:r>
      <w:r w:rsidRPr="000A1098">
        <w:rPr>
          <w:rFonts w:ascii="Times New Roman" w:hAnsi="Times New Roman"/>
          <w:spacing w:val="-2"/>
          <w:sz w:val="24"/>
          <w:szCs w:val="24"/>
          <w:lang w:val="it-IT" w:eastAsia="zh-CN"/>
        </w:rPr>
        <w:t>i</w:t>
      </w:r>
      <w:r w:rsidRPr="000A1098">
        <w:rPr>
          <w:rFonts w:ascii="Times New Roman" w:hAnsi="Times New Roman"/>
          <w:sz w:val="24"/>
          <w:szCs w:val="24"/>
          <w:lang w:val="it-IT" w:eastAsia="zh-CN"/>
        </w:rPr>
        <w:t>lasciata,</w:t>
      </w:r>
    </w:p>
    <w:p w14:paraId="784B88FB" w14:textId="77777777" w:rsidR="002D1A6E" w:rsidRDefault="002D1A6E" w:rsidP="00F0720A">
      <w:pPr>
        <w:spacing w:after="120"/>
        <w:ind w:right="488"/>
        <w:jc w:val="center"/>
        <w:rPr>
          <w:rFonts w:ascii="Times New Roman" w:hAnsi="Times New Roman"/>
          <w:b/>
          <w:bCs/>
          <w:sz w:val="24"/>
          <w:szCs w:val="24"/>
          <w:lang w:val="it-IT"/>
        </w:rPr>
      </w:pPr>
    </w:p>
    <w:p w14:paraId="04D2F581" w14:textId="77777777" w:rsidR="000866BD" w:rsidRDefault="00BA5754" w:rsidP="00F0720A">
      <w:pPr>
        <w:spacing w:after="120"/>
        <w:ind w:right="488"/>
        <w:jc w:val="center"/>
        <w:rPr>
          <w:rFonts w:ascii="Times New Roman" w:hAnsi="Times New Roman"/>
          <w:b/>
          <w:bCs/>
          <w:sz w:val="24"/>
          <w:szCs w:val="24"/>
          <w:lang w:val="it-IT"/>
        </w:rPr>
      </w:pPr>
      <w:r w:rsidRPr="00C41414">
        <w:rPr>
          <w:rFonts w:ascii="Times New Roman" w:hAnsi="Times New Roman"/>
          <w:b/>
          <w:bCs/>
          <w:sz w:val="24"/>
          <w:szCs w:val="24"/>
          <w:lang w:val="it-IT"/>
        </w:rPr>
        <w:t>D</w:t>
      </w:r>
      <w:r w:rsidRPr="00C41414">
        <w:rPr>
          <w:rFonts w:ascii="Times New Roman" w:hAnsi="Times New Roman"/>
          <w:b/>
          <w:bCs/>
          <w:spacing w:val="-2"/>
          <w:sz w:val="24"/>
          <w:szCs w:val="24"/>
          <w:lang w:val="it-IT"/>
        </w:rPr>
        <w:t>I</w:t>
      </w:r>
      <w:r w:rsidRPr="00C41414">
        <w:rPr>
          <w:rFonts w:ascii="Times New Roman" w:hAnsi="Times New Roman"/>
          <w:b/>
          <w:bCs/>
          <w:sz w:val="24"/>
          <w:szCs w:val="24"/>
          <w:lang w:val="it-IT"/>
        </w:rPr>
        <w:t>C</w:t>
      </w:r>
      <w:r w:rsidRPr="00C41414">
        <w:rPr>
          <w:rFonts w:ascii="Times New Roman" w:hAnsi="Times New Roman"/>
          <w:b/>
          <w:bCs/>
          <w:spacing w:val="-1"/>
          <w:sz w:val="24"/>
          <w:szCs w:val="24"/>
          <w:lang w:val="it-IT"/>
        </w:rPr>
        <w:t>H</w:t>
      </w:r>
      <w:r w:rsidRPr="00C41414">
        <w:rPr>
          <w:rFonts w:ascii="Times New Roman" w:hAnsi="Times New Roman"/>
          <w:b/>
          <w:bCs/>
          <w:sz w:val="24"/>
          <w:szCs w:val="24"/>
          <w:lang w:val="it-IT"/>
        </w:rPr>
        <w:t>I</w:t>
      </w:r>
      <w:r w:rsidRPr="00C41414">
        <w:rPr>
          <w:rFonts w:ascii="Times New Roman" w:hAnsi="Times New Roman"/>
          <w:b/>
          <w:bCs/>
          <w:spacing w:val="-1"/>
          <w:sz w:val="24"/>
          <w:szCs w:val="24"/>
          <w:lang w:val="it-IT"/>
        </w:rPr>
        <w:t>A</w:t>
      </w:r>
      <w:r w:rsidRPr="00C41414">
        <w:rPr>
          <w:rFonts w:ascii="Times New Roman" w:hAnsi="Times New Roman"/>
          <w:b/>
          <w:bCs/>
          <w:sz w:val="24"/>
          <w:szCs w:val="24"/>
          <w:lang w:val="it-IT"/>
        </w:rPr>
        <w:t xml:space="preserve">RA </w:t>
      </w:r>
      <w:r w:rsidRPr="00C41414">
        <w:rPr>
          <w:rFonts w:ascii="Times New Roman" w:hAnsi="Times New Roman"/>
          <w:b/>
          <w:bCs/>
          <w:spacing w:val="-1"/>
          <w:sz w:val="24"/>
          <w:szCs w:val="24"/>
          <w:lang w:val="it-IT"/>
        </w:rPr>
        <w:t>S</w:t>
      </w:r>
      <w:r w:rsidRPr="00C41414">
        <w:rPr>
          <w:rFonts w:ascii="Times New Roman" w:hAnsi="Times New Roman"/>
          <w:b/>
          <w:bCs/>
          <w:sz w:val="24"/>
          <w:szCs w:val="24"/>
          <w:lang w:val="it-IT"/>
        </w:rPr>
        <w:t>OTTO</w:t>
      </w:r>
      <w:r w:rsidRPr="00C41414">
        <w:rPr>
          <w:rFonts w:ascii="Times New Roman" w:hAnsi="Times New Roman"/>
          <w:b/>
          <w:bCs/>
          <w:spacing w:val="1"/>
          <w:sz w:val="24"/>
          <w:szCs w:val="24"/>
          <w:lang w:val="it-IT"/>
        </w:rPr>
        <w:t xml:space="preserve"> L</w:t>
      </w:r>
      <w:r w:rsidRPr="00C41414">
        <w:rPr>
          <w:rFonts w:ascii="Times New Roman" w:hAnsi="Times New Roman"/>
          <w:b/>
          <w:bCs/>
          <w:sz w:val="24"/>
          <w:szCs w:val="24"/>
          <w:lang w:val="it-IT"/>
        </w:rPr>
        <w:t>A P</w:t>
      </w:r>
      <w:r w:rsidRPr="00C41414">
        <w:rPr>
          <w:rFonts w:ascii="Times New Roman" w:hAnsi="Times New Roman"/>
          <w:b/>
          <w:bCs/>
          <w:spacing w:val="-2"/>
          <w:sz w:val="24"/>
          <w:szCs w:val="24"/>
          <w:lang w:val="it-IT"/>
        </w:rPr>
        <w:t>R</w:t>
      </w:r>
      <w:r w:rsidRPr="00C41414">
        <w:rPr>
          <w:rFonts w:ascii="Times New Roman" w:hAnsi="Times New Roman"/>
          <w:b/>
          <w:bCs/>
          <w:sz w:val="24"/>
          <w:szCs w:val="24"/>
          <w:lang w:val="it-IT"/>
        </w:rPr>
        <w:t>O</w:t>
      </w:r>
      <w:r w:rsidRPr="00C41414">
        <w:rPr>
          <w:rFonts w:ascii="Times New Roman" w:hAnsi="Times New Roman"/>
          <w:b/>
          <w:bCs/>
          <w:spacing w:val="-2"/>
          <w:sz w:val="24"/>
          <w:szCs w:val="24"/>
          <w:lang w:val="it-IT"/>
        </w:rPr>
        <w:t>P</w:t>
      </w:r>
      <w:r w:rsidRPr="00C41414">
        <w:rPr>
          <w:rFonts w:ascii="Times New Roman" w:hAnsi="Times New Roman"/>
          <w:b/>
          <w:bCs/>
          <w:sz w:val="24"/>
          <w:szCs w:val="24"/>
          <w:lang w:val="it-IT"/>
        </w:rPr>
        <w:t>RIA</w:t>
      </w:r>
      <w:r w:rsidRPr="00C41414">
        <w:rPr>
          <w:rFonts w:ascii="Times New Roman" w:hAnsi="Times New Roman"/>
          <w:b/>
          <w:bCs/>
          <w:spacing w:val="-1"/>
          <w:sz w:val="24"/>
          <w:szCs w:val="24"/>
          <w:lang w:val="it-IT"/>
        </w:rPr>
        <w:t xml:space="preserve"> </w:t>
      </w:r>
      <w:r w:rsidRPr="00C41414">
        <w:rPr>
          <w:rFonts w:ascii="Times New Roman" w:hAnsi="Times New Roman"/>
          <w:b/>
          <w:bCs/>
          <w:sz w:val="24"/>
          <w:szCs w:val="24"/>
          <w:lang w:val="it-IT"/>
        </w:rPr>
        <w:t>R</w:t>
      </w:r>
      <w:r w:rsidRPr="00C41414">
        <w:rPr>
          <w:rFonts w:ascii="Times New Roman" w:hAnsi="Times New Roman"/>
          <w:b/>
          <w:bCs/>
          <w:spacing w:val="-2"/>
          <w:sz w:val="24"/>
          <w:szCs w:val="24"/>
          <w:lang w:val="it-IT"/>
        </w:rPr>
        <w:t>E</w:t>
      </w:r>
      <w:r w:rsidRPr="00C41414">
        <w:rPr>
          <w:rFonts w:ascii="Times New Roman" w:hAnsi="Times New Roman"/>
          <w:b/>
          <w:bCs/>
          <w:spacing w:val="-1"/>
          <w:sz w:val="24"/>
          <w:szCs w:val="24"/>
          <w:lang w:val="it-IT"/>
        </w:rPr>
        <w:t>S</w:t>
      </w:r>
      <w:r w:rsidRPr="00C41414">
        <w:rPr>
          <w:rFonts w:ascii="Times New Roman" w:hAnsi="Times New Roman"/>
          <w:b/>
          <w:bCs/>
          <w:sz w:val="24"/>
          <w:szCs w:val="24"/>
          <w:lang w:val="it-IT"/>
        </w:rPr>
        <w:t>P</w:t>
      </w:r>
      <w:r w:rsidRPr="00C41414">
        <w:rPr>
          <w:rFonts w:ascii="Times New Roman" w:hAnsi="Times New Roman"/>
          <w:b/>
          <w:bCs/>
          <w:spacing w:val="-2"/>
          <w:sz w:val="24"/>
          <w:szCs w:val="24"/>
          <w:lang w:val="it-IT"/>
        </w:rPr>
        <w:t>O</w:t>
      </w:r>
      <w:r w:rsidRPr="00C41414">
        <w:rPr>
          <w:rFonts w:ascii="Times New Roman" w:hAnsi="Times New Roman"/>
          <w:b/>
          <w:bCs/>
          <w:spacing w:val="-1"/>
          <w:sz w:val="24"/>
          <w:szCs w:val="24"/>
          <w:lang w:val="it-IT"/>
        </w:rPr>
        <w:t>NS</w:t>
      </w:r>
      <w:r w:rsidR="000866BD">
        <w:rPr>
          <w:rFonts w:ascii="Times New Roman" w:hAnsi="Times New Roman"/>
          <w:b/>
          <w:bCs/>
          <w:sz w:val="24"/>
          <w:szCs w:val="24"/>
          <w:lang w:val="it-IT"/>
        </w:rPr>
        <w:t>ABILITÀ</w:t>
      </w:r>
    </w:p>
    <w:p w14:paraId="2C211421" w14:textId="77777777" w:rsidR="00BA5754" w:rsidRPr="00C41414" w:rsidRDefault="00BA5754" w:rsidP="00732E4F">
      <w:pPr>
        <w:spacing w:after="120"/>
        <w:ind w:right="-2"/>
        <w:jc w:val="both"/>
        <w:rPr>
          <w:rFonts w:ascii="Times New Roman" w:hAnsi="Times New Roman"/>
          <w:sz w:val="24"/>
          <w:szCs w:val="24"/>
          <w:lang w:val="it-IT"/>
        </w:rPr>
      </w:pPr>
      <w:r w:rsidRPr="00C41414">
        <w:rPr>
          <w:rFonts w:ascii="Times New Roman" w:hAnsi="Times New Roman"/>
          <w:sz w:val="24"/>
          <w:szCs w:val="24"/>
          <w:lang w:val="it-IT"/>
        </w:rPr>
        <w:t>che</w:t>
      </w:r>
      <w:r w:rsidR="000A1098">
        <w:rPr>
          <w:rFonts w:ascii="Times New Roman" w:hAnsi="Times New Roman"/>
          <w:spacing w:val="1"/>
          <w:sz w:val="24"/>
          <w:szCs w:val="24"/>
          <w:lang w:val="it-IT"/>
        </w:rPr>
        <w:t xml:space="preserve"> l’Operatore Economico </w:t>
      </w:r>
      <w:r w:rsidRPr="00C41414">
        <w:rPr>
          <w:rFonts w:ascii="Times New Roman" w:hAnsi="Times New Roman"/>
          <w:sz w:val="24"/>
          <w:szCs w:val="24"/>
          <w:lang w:val="it-IT"/>
        </w:rPr>
        <w:t>è</w:t>
      </w:r>
      <w:r w:rsidRPr="00C41414">
        <w:rPr>
          <w:rFonts w:ascii="Times New Roman" w:hAnsi="Times New Roman"/>
          <w:spacing w:val="3"/>
          <w:sz w:val="24"/>
          <w:szCs w:val="24"/>
          <w:lang w:val="it-IT"/>
        </w:rPr>
        <w:t xml:space="preserve"> </w:t>
      </w:r>
      <w:r w:rsidRPr="00C41414">
        <w:rPr>
          <w:rFonts w:ascii="Times New Roman" w:hAnsi="Times New Roman"/>
          <w:b/>
          <w:bCs/>
          <w:sz w:val="24"/>
          <w:szCs w:val="24"/>
          <w:lang w:val="it-IT"/>
        </w:rPr>
        <w:t>iscr</w:t>
      </w:r>
      <w:r w:rsidRPr="00C41414">
        <w:rPr>
          <w:rFonts w:ascii="Times New Roman" w:hAnsi="Times New Roman"/>
          <w:b/>
          <w:bCs/>
          <w:spacing w:val="-3"/>
          <w:sz w:val="24"/>
          <w:szCs w:val="24"/>
          <w:lang w:val="it-IT"/>
        </w:rPr>
        <w:t>i</w:t>
      </w:r>
      <w:r w:rsidR="000A1098">
        <w:rPr>
          <w:rFonts w:ascii="Times New Roman" w:hAnsi="Times New Roman"/>
          <w:b/>
          <w:bCs/>
          <w:sz w:val="24"/>
          <w:szCs w:val="24"/>
          <w:lang w:val="it-IT"/>
        </w:rPr>
        <w:t>tto</w:t>
      </w:r>
      <w:r w:rsidRPr="00C41414">
        <w:rPr>
          <w:rFonts w:ascii="Times New Roman" w:hAnsi="Times New Roman"/>
          <w:b/>
          <w:bCs/>
          <w:spacing w:val="-2"/>
          <w:sz w:val="24"/>
          <w:szCs w:val="24"/>
          <w:lang w:val="it-IT"/>
        </w:rPr>
        <w:t xml:space="preserve"> </w:t>
      </w:r>
      <w:r w:rsidRPr="00C41414">
        <w:rPr>
          <w:rFonts w:ascii="Times New Roman" w:hAnsi="Times New Roman"/>
          <w:b/>
          <w:bCs/>
          <w:sz w:val="24"/>
          <w:szCs w:val="24"/>
          <w:lang w:val="it-IT"/>
        </w:rPr>
        <w:t>al</w:t>
      </w:r>
      <w:r w:rsidRPr="00C41414">
        <w:rPr>
          <w:rFonts w:ascii="Times New Roman" w:hAnsi="Times New Roman"/>
          <w:b/>
          <w:bCs/>
          <w:spacing w:val="1"/>
          <w:sz w:val="24"/>
          <w:szCs w:val="24"/>
          <w:lang w:val="it-IT"/>
        </w:rPr>
        <w:t xml:space="preserve"> </w:t>
      </w:r>
      <w:r w:rsidRPr="00C41414">
        <w:rPr>
          <w:rFonts w:ascii="Times New Roman" w:hAnsi="Times New Roman"/>
          <w:b/>
          <w:bCs/>
          <w:sz w:val="24"/>
          <w:szCs w:val="24"/>
          <w:lang w:val="it-IT"/>
        </w:rPr>
        <w:t>Re</w:t>
      </w:r>
      <w:r w:rsidRPr="00C41414">
        <w:rPr>
          <w:rFonts w:ascii="Times New Roman" w:hAnsi="Times New Roman"/>
          <w:b/>
          <w:bCs/>
          <w:spacing w:val="-1"/>
          <w:sz w:val="24"/>
          <w:szCs w:val="24"/>
          <w:lang w:val="it-IT"/>
        </w:rPr>
        <w:t>g</w:t>
      </w:r>
      <w:r w:rsidRPr="00C41414">
        <w:rPr>
          <w:rFonts w:ascii="Times New Roman" w:hAnsi="Times New Roman"/>
          <w:b/>
          <w:bCs/>
          <w:sz w:val="24"/>
          <w:szCs w:val="24"/>
          <w:lang w:val="it-IT"/>
        </w:rPr>
        <w:t>is</w:t>
      </w:r>
      <w:r w:rsidRPr="00C41414">
        <w:rPr>
          <w:rFonts w:ascii="Times New Roman" w:hAnsi="Times New Roman"/>
          <w:b/>
          <w:bCs/>
          <w:spacing w:val="1"/>
          <w:sz w:val="24"/>
          <w:szCs w:val="24"/>
          <w:lang w:val="it-IT"/>
        </w:rPr>
        <w:t>t</w:t>
      </w:r>
      <w:r w:rsidRPr="00C41414">
        <w:rPr>
          <w:rFonts w:ascii="Times New Roman" w:hAnsi="Times New Roman"/>
          <w:b/>
          <w:bCs/>
          <w:sz w:val="24"/>
          <w:szCs w:val="24"/>
          <w:lang w:val="it-IT"/>
        </w:rPr>
        <w:t xml:space="preserve">ro </w:t>
      </w:r>
      <w:r w:rsidRPr="00C41414">
        <w:rPr>
          <w:rFonts w:ascii="Times New Roman" w:hAnsi="Times New Roman"/>
          <w:b/>
          <w:bCs/>
          <w:spacing w:val="-1"/>
          <w:sz w:val="24"/>
          <w:szCs w:val="24"/>
          <w:lang w:val="it-IT"/>
        </w:rPr>
        <w:t>d</w:t>
      </w:r>
      <w:r w:rsidRPr="00C41414">
        <w:rPr>
          <w:rFonts w:ascii="Times New Roman" w:hAnsi="Times New Roman"/>
          <w:b/>
          <w:bCs/>
          <w:sz w:val="24"/>
          <w:szCs w:val="24"/>
          <w:lang w:val="it-IT"/>
        </w:rPr>
        <w:t>el</w:t>
      </w:r>
      <w:r w:rsidRPr="00C41414">
        <w:rPr>
          <w:rFonts w:ascii="Times New Roman" w:hAnsi="Times New Roman"/>
          <w:b/>
          <w:bCs/>
          <w:spacing w:val="-1"/>
          <w:sz w:val="24"/>
          <w:szCs w:val="24"/>
          <w:lang w:val="it-IT"/>
        </w:rPr>
        <w:t>l</w:t>
      </w:r>
      <w:r w:rsidRPr="00C41414">
        <w:rPr>
          <w:rFonts w:ascii="Times New Roman" w:hAnsi="Times New Roman"/>
          <w:b/>
          <w:bCs/>
          <w:sz w:val="24"/>
          <w:szCs w:val="24"/>
          <w:lang w:val="it-IT"/>
        </w:rPr>
        <w:t>e</w:t>
      </w:r>
      <w:r w:rsidRPr="00C41414">
        <w:rPr>
          <w:rFonts w:ascii="Times New Roman" w:hAnsi="Times New Roman"/>
          <w:b/>
          <w:bCs/>
          <w:spacing w:val="1"/>
          <w:sz w:val="24"/>
          <w:szCs w:val="24"/>
          <w:lang w:val="it-IT"/>
        </w:rPr>
        <w:t xml:space="preserve"> </w:t>
      </w:r>
      <w:r w:rsidRPr="00C41414">
        <w:rPr>
          <w:rFonts w:ascii="Times New Roman" w:hAnsi="Times New Roman"/>
          <w:b/>
          <w:bCs/>
          <w:sz w:val="24"/>
          <w:szCs w:val="24"/>
          <w:lang w:val="it-IT"/>
        </w:rPr>
        <w:t>Im</w:t>
      </w:r>
      <w:r w:rsidRPr="00C41414">
        <w:rPr>
          <w:rFonts w:ascii="Times New Roman" w:hAnsi="Times New Roman"/>
          <w:b/>
          <w:bCs/>
          <w:spacing w:val="-1"/>
          <w:sz w:val="24"/>
          <w:szCs w:val="24"/>
          <w:lang w:val="it-IT"/>
        </w:rPr>
        <w:t>p</w:t>
      </w:r>
      <w:r w:rsidRPr="00C41414">
        <w:rPr>
          <w:rFonts w:ascii="Times New Roman" w:hAnsi="Times New Roman"/>
          <w:b/>
          <w:bCs/>
          <w:spacing w:val="2"/>
          <w:sz w:val="24"/>
          <w:szCs w:val="24"/>
          <w:lang w:val="it-IT"/>
        </w:rPr>
        <w:t>r</w:t>
      </w:r>
      <w:r w:rsidRPr="00C41414">
        <w:rPr>
          <w:rFonts w:ascii="Times New Roman" w:hAnsi="Times New Roman"/>
          <w:b/>
          <w:bCs/>
          <w:sz w:val="24"/>
          <w:szCs w:val="24"/>
          <w:lang w:val="it-IT"/>
        </w:rPr>
        <w:t>ese</w:t>
      </w:r>
      <w:r w:rsidRPr="00C41414">
        <w:rPr>
          <w:rFonts w:ascii="Times New Roman" w:hAnsi="Times New Roman"/>
          <w:b/>
          <w:bCs/>
          <w:spacing w:val="4"/>
          <w:sz w:val="24"/>
          <w:szCs w:val="24"/>
          <w:lang w:val="it-IT"/>
        </w:rPr>
        <w:t xml:space="preserve"> </w:t>
      </w:r>
      <w:r w:rsidRPr="00C41414">
        <w:rPr>
          <w:rFonts w:ascii="Times New Roman" w:hAnsi="Times New Roman"/>
          <w:sz w:val="24"/>
          <w:szCs w:val="24"/>
          <w:lang w:val="it-IT"/>
        </w:rPr>
        <w:t>della</w:t>
      </w:r>
      <w:r w:rsidRPr="00C41414">
        <w:rPr>
          <w:rFonts w:ascii="Times New Roman" w:hAnsi="Times New Roman"/>
          <w:spacing w:val="2"/>
          <w:sz w:val="24"/>
          <w:szCs w:val="24"/>
          <w:lang w:val="it-IT"/>
        </w:rPr>
        <w:t xml:space="preserve"> </w:t>
      </w:r>
      <w:r w:rsidRPr="00C41414">
        <w:rPr>
          <w:rFonts w:ascii="Times New Roman" w:hAnsi="Times New Roman"/>
          <w:sz w:val="24"/>
          <w:szCs w:val="24"/>
          <w:lang w:val="it-IT"/>
        </w:rPr>
        <w:t>C</w:t>
      </w:r>
      <w:r w:rsidRPr="00C41414">
        <w:rPr>
          <w:rFonts w:ascii="Times New Roman" w:hAnsi="Times New Roman"/>
          <w:spacing w:val="1"/>
          <w:sz w:val="24"/>
          <w:szCs w:val="24"/>
          <w:lang w:val="it-IT"/>
        </w:rPr>
        <w:t>a</w:t>
      </w:r>
      <w:r w:rsidRPr="00C41414">
        <w:rPr>
          <w:rFonts w:ascii="Times New Roman" w:hAnsi="Times New Roman"/>
          <w:sz w:val="24"/>
          <w:szCs w:val="24"/>
          <w:lang w:val="it-IT"/>
        </w:rPr>
        <w:t>m</w:t>
      </w:r>
      <w:r w:rsidRPr="00C41414">
        <w:rPr>
          <w:rFonts w:ascii="Times New Roman" w:hAnsi="Times New Roman"/>
          <w:spacing w:val="-3"/>
          <w:sz w:val="24"/>
          <w:szCs w:val="24"/>
          <w:lang w:val="it-IT"/>
        </w:rPr>
        <w:t>e</w:t>
      </w:r>
      <w:r w:rsidRPr="00C41414">
        <w:rPr>
          <w:rFonts w:ascii="Times New Roman" w:hAnsi="Times New Roman"/>
          <w:sz w:val="24"/>
          <w:szCs w:val="24"/>
          <w:lang w:val="it-IT"/>
        </w:rPr>
        <w:t>ra</w:t>
      </w:r>
      <w:r w:rsidRPr="00C41414">
        <w:rPr>
          <w:rFonts w:ascii="Times New Roman" w:hAnsi="Times New Roman"/>
          <w:spacing w:val="1"/>
          <w:sz w:val="24"/>
          <w:szCs w:val="24"/>
          <w:lang w:val="it-IT"/>
        </w:rPr>
        <w:t xml:space="preserve"> </w:t>
      </w:r>
      <w:r w:rsidRPr="00C41414">
        <w:rPr>
          <w:rFonts w:ascii="Times New Roman" w:hAnsi="Times New Roman"/>
          <w:sz w:val="24"/>
          <w:szCs w:val="24"/>
          <w:lang w:val="it-IT"/>
        </w:rPr>
        <w:t>di</w:t>
      </w:r>
      <w:r w:rsidRPr="00C41414">
        <w:rPr>
          <w:rFonts w:ascii="Times New Roman" w:hAnsi="Times New Roman"/>
          <w:spacing w:val="1"/>
          <w:sz w:val="24"/>
          <w:szCs w:val="24"/>
          <w:lang w:val="it-IT"/>
        </w:rPr>
        <w:t xml:space="preserve"> </w:t>
      </w:r>
      <w:r w:rsidRPr="00C41414">
        <w:rPr>
          <w:rFonts w:ascii="Times New Roman" w:hAnsi="Times New Roman"/>
          <w:sz w:val="24"/>
          <w:szCs w:val="24"/>
          <w:lang w:val="it-IT"/>
        </w:rPr>
        <w:t>C</w:t>
      </w:r>
      <w:r w:rsidRPr="00C41414">
        <w:rPr>
          <w:rFonts w:ascii="Times New Roman" w:hAnsi="Times New Roman"/>
          <w:spacing w:val="-3"/>
          <w:sz w:val="24"/>
          <w:szCs w:val="24"/>
          <w:lang w:val="it-IT"/>
        </w:rPr>
        <w:t>o</w:t>
      </w:r>
      <w:r w:rsidRPr="00C41414">
        <w:rPr>
          <w:rFonts w:ascii="Times New Roman" w:hAnsi="Times New Roman"/>
          <w:sz w:val="24"/>
          <w:szCs w:val="24"/>
          <w:lang w:val="it-IT"/>
        </w:rPr>
        <w:t>mmercio,</w:t>
      </w:r>
      <w:r w:rsidRPr="00C41414">
        <w:rPr>
          <w:rFonts w:ascii="Times New Roman" w:hAnsi="Times New Roman"/>
          <w:spacing w:val="1"/>
          <w:sz w:val="24"/>
          <w:szCs w:val="24"/>
          <w:lang w:val="it-IT"/>
        </w:rPr>
        <w:t xml:space="preserve"> </w:t>
      </w:r>
      <w:r w:rsidRPr="00C41414">
        <w:rPr>
          <w:rFonts w:ascii="Times New Roman" w:hAnsi="Times New Roman"/>
          <w:sz w:val="24"/>
          <w:szCs w:val="24"/>
          <w:lang w:val="it-IT"/>
        </w:rPr>
        <w:t>Indu</w:t>
      </w:r>
      <w:r w:rsidRPr="00C41414">
        <w:rPr>
          <w:rFonts w:ascii="Times New Roman" w:hAnsi="Times New Roman"/>
          <w:spacing w:val="-2"/>
          <w:sz w:val="24"/>
          <w:szCs w:val="24"/>
          <w:lang w:val="it-IT"/>
        </w:rPr>
        <w:t>s</w:t>
      </w:r>
      <w:r w:rsidRPr="00C41414">
        <w:rPr>
          <w:rFonts w:ascii="Times New Roman" w:hAnsi="Times New Roman"/>
          <w:sz w:val="24"/>
          <w:szCs w:val="24"/>
          <w:lang w:val="it-IT"/>
        </w:rPr>
        <w:t>tria, Artigianato</w:t>
      </w:r>
      <w:r w:rsidRPr="00C41414">
        <w:rPr>
          <w:rFonts w:ascii="Times New Roman" w:hAnsi="Times New Roman"/>
          <w:spacing w:val="43"/>
          <w:sz w:val="24"/>
          <w:szCs w:val="24"/>
          <w:lang w:val="it-IT"/>
        </w:rPr>
        <w:t xml:space="preserve"> </w:t>
      </w:r>
      <w:r w:rsidRPr="00C41414">
        <w:rPr>
          <w:rFonts w:ascii="Times New Roman" w:hAnsi="Times New Roman"/>
          <w:sz w:val="24"/>
          <w:szCs w:val="24"/>
          <w:lang w:val="it-IT"/>
        </w:rPr>
        <w:t>e</w:t>
      </w:r>
      <w:r w:rsidRPr="00C41414">
        <w:rPr>
          <w:rFonts w:ascii="Times New Roman" w:hAnsi="Times New Roman"/>
          <w:spacing w:val="45"/>
          <w:sz w:val="24"/>
          <w:szCs w:val="24"/>
          <w:lang w:val="it-IT"/>
        </w:rPr>
        <w:t xml:space="preserve"> </w:t>
      </w:r>
      <w:r w:rsidRPr="00C41414">
        <w:rPr>
          <w:rFonts w:ascii="Times New Roman" w:hAnsi="Times New Roman"/>
          <w:sz w:val="24"/>
          <w:szCs w:val="24"/>
          <w:lang w:val="it-IT"/>
        </w:rPr>
        <w:t>A</w:t>
      </w:r>
      <w:r w:rsidRPr="00C41414">
        <w:rPr>
          <w:rFonts w:ascii="Times New Roman" w:hAnsi="Times New Roman"/>
          <w:spacing w:val="-2"/>
          <w:sz w:val="24"/>
          <w:szCs w:val="24"/>
          <w:lang w:val="it-IT"/>
        </w:rPr>
        <w:t>g</w:t>
      </w:r>
      <w:r w:rsidRPr="00C41414">
        <w:rPr>
          <w:rFonts w:ascii="Times New Roman" w:hAnsi="Times New Roman"/>
          <w:sz w:val="24"/>
          <w:szCs w:val="24"/>
          <w:lang w:val="it-IT"/>
        </w:rPr>
        <w:t>ricol</w:t>
      </w:r>
      <w:r w:rsidRPr="00C41414">
        <w:rPr>
          <w:rFonts w:ascii="Times New Roman" w:hAnsi="Times New Roman"/>
          <w:spacing w:val="-1"/>
          <w:sz w:val="24"/>
          <w:szCs w:val="24"/>
          <w:lang w:val="it-IT"/>
        </w:rPr>
        <w:t>t</w:t>
      </w:r>
      <w:r w:rsidRPr="00C41414">
        <w:rPr>
          <w:rFonts w:ascii="Times New Roman" w:hAnsi="Times New Roman"/>
          <w:sz w:val="24"/>
          <w:szCs w:val="24"/>
          <w:lang w:val="it-IT"/>
        </w:rPr>
        <w:t>u</w:t>
      </w:r>
      <w:r w:rsidRPr="00C41414">
        <w:rPr>
          <w:rFonts w:ascii="Times New Roman" w:hAnsi="Times New Roman"/>
          <w:spacing w:val="-2"/>
          <w:sz w:val="24"/>
          <w:szCs w:val="24"/>
          <w:lang w:val="it-IT"/>
        </w:rPr>
        <w:t>r</w:t>
      </w:r>
      <w:r w:rsidRPr="00C41414">
        <w:rPr>
          <w:rFonts w:ascii="Times New Roman" w:hAnsi="Times New Roman"/>
          <w:sz w:val="24"/>
          <w:szCs w:val="24"/>
          <w:lang w:val="it-IT"/>
        </w:rPr>
        <w:t>a</w:t>
      </w:r>
      <w:r w:rsidR="000A1098">
        <w:rPr>
          <w:rFonts w:ascii="Times New Roman" w:hAnsi="Times New Roman"/>
          <w:sz w:val="24"/>
          <w:szCs w:val="24"/>
          <w:lang w:val="it-IT"/>
        </w:rPr>
        <w:t xml:space="preserve"> di</w:t>
      </w:r>
      <w:r w:rsidR="00056769">
        <w:rPr>
          <w:rFonts w:ascii="Times New Roman" w:hAnsi="Times New Roman"/>
          <w:sz w:val="24"/>
          <w:szCs w:val="24"/>
          <w:lang w:val="it-IT"/>
        </w:rPr>
        <w:t xml:space="preserve"> ………………………………………………………………</w:t>
      </w:r>
      <w:r w:rsidRPr="00C41414">
        <w:rPr>
          <w:rFonts w:ascii="Times New Roman" w:hAnsi="Times New Roman"/>
          <w:sz w:val="24"/>
          <w:szCs w:val="24"/>
          <w:lang w:val="it-IT"/>
        </w:rPr>
        <w:t>,</w:t>
      </w:r>
      <w:r w:rsidRPr="00C41414">
        <w:rPr>
          <w:rFonts w:ascii="Times New Roman" w:hAnsi="Times New Roman"/>
          <w:spacing w:val="46"/>
          <w:sz w:val="24"/>
          <w:szCs w:val="24"/>
          <w:lang w:val="it-IT"/>
        </w:rPr>
        <w:t xml:space="preserve"> </w:t>
      </w:r>
      <w:r w:rsidRPr="00C41414">
        <w:rPr>
          <w:rFonts w:ascii="Times New Roman" w:hAnsi="Times New Roman"/>
          <w:sz w:val="24"/>
          <w:szCs w:val="24"/>
          <w:lang w:val="it-IT"/>
        </w:rPr>
        <w:t>o</w:t>
      </w:r>
      <w:r w:rsidRPr="00C41414">
        <w:rPr>
          <w:rFonts w:ascii="Times New Roman" w:hAnsi="Times New Roman"/>
          <w:spacing w:val="44"/>
          <w:sz w:val="24"/>
          <w:szCs w:val="24"/>
          <w:lang w:val="it-IT"/>
        </w:rPr>
        <w:t xml:space="preserve"> </w:t>
      </w:r>
      <w:r w:rsidRPr="00C41414">
        <w:rPr>
          <w:rFonts w:ascii="Times New Roman" w:hAnsi="Times New Roman"/>
          <w:sz w:val="24"/>
          <w:szCs w:val="24"/>
          <w:lang w:val="it-IT"/>
        </w:rPr>
        <w:t>in</w:t>
      </w:r>
      <w:r w:rsidRPr="00C41414">
        <w:rPr>
          <w:rFonts w:ascii="Times New Roman" w:hAnsi="Times New Roman"/>
          <w:spacing w:val="45"/>
          <w:sz w:val="24"/>
          <w:szCs w:val="24"/>
          <w:lang w:val="it-IT"/>
        </w:rPr>
        <w:t xml:space="preserve"> </w:t>
      </w:r>
      <w:r w:rsidRPr="00C41414">
        <w:rPr>
          <w:rFonts w:ascii="Times New Roman" w:hAnsi="Times New Roman"/>
          <w:sz w:val="24"/>
          <w:szCs w:val="24"/>
          <w:lang w:val="it-IT"/>
        </w:rPr>
        <w:t>regi</w:t>
      </w:r>
      <w:r w:rsidRPr="00C41414">
        <w:rPr>
          <w:rFonts w:ascii="Times New Roman" w:hAnsi="Times New Roman"/>
          <w:spacing w:val="-1"/>
          <w:sz w:val="24"/>
          <w:szCs w:val="24"/>
          <w:lang w:val="it-IT"/>
        </w:rPr>
        <w:t>s</w:t>
      </w:r>
      <w:r w:rsidRPr="00C41414">
        <w:rPr>
          <w:rFonts w:ascii="Times New Roman" w:hAnsi="Times New Roman"/>
          <w:sz w:val="24"/>
          <w:szCs w:val="24"/>
          <w:lang w:val="it-IT"/>
        </w:rPr>
        <w:t>tri</w:t>
      </w:r>
      <w:r w:rsidRPr="00C41414">
        <w:rPr>
          <w:rFonts w:ascii="Times New Roman" w:hAnsi="Times New Roman"/>
          <w:spacing w:val="44"/>
          <w:sz w:val="24"/>
          <w:szCs w:val="24"/>
          <w:lang w:val="it-IT"/>
        </w:rPr>
        <w:t xml:space="preserve"> </w:t>
      </w:r>
      <w:r w:rsidRPr="00C41414">
        <w:rPr>
          <w:rFonts w:ascii="Times New Roman" w:hAnsi="Times New Roman"/>
          <w:sz w:val="24"/>
          <w:szCs w:val="24"/>
          <w:lang w:val="it-IT"/>
        </w:rPr>
        <w:t>profe</w:t>
      </w:r>
      <w:r w:rsidRPr="00C41414">
        <w:rPr>
          <w:rFonts w:ascii="Times New Roman" w:hAnsi="Times New Roman"/>
          <w:spacing w:val="-2"/>
          <w:sz w:val="24"/>
          <w:szCs w:val="24"/>
          <w:lang w:val="it-IT"/>
        </w:rPr>
        <w:t>ss</w:t>
      </w:r>
      <w:r w:rsidRPr="00C41414">
        <w:rPr>
          <w:rFonts w:ascii="Times New Roman" w:hAnsi="Times New Roman"/>
          <w:spacing w:val="2"/>
          <w:sz w:val="24"/>
          <w:szCs w:val="24"/>
          <w:lang w:val="it-IT"/>
        </w:rPr>
        <w:t>i</w:t>
      </w:r>
      <w:r w:rsidRPr="00C41414">
        <w:rPr>
          <w:rFonts w:ascii="Times New Roman" w:hAnsi="Times New Roman"/>
          <w:sz w:val="24"/>
          <w:szCs w:val="24"/>
          <w:lang w:val="it-IT"/>
        </w:rPr>
        <w:t>onali</w:t>
      </w:r>
      <w:r w:rsidRPr="00C41414">
        <w:rPr>
          <w:rFonts w:ascii="Times New Roman" w:hAnsi="Times New Roman"/>
          <w:spacing w:val="46"/>
          <w:sz w:val="24"/>
          <w:szCs w:val="24"/>
          <w:lang w:val="it-IT"/>
        </w:rPr>
        <w:t xml:space="preserve"> </w:t>
      </w:r>
      <w:r w:rsidRPr="00C41414">
        <w:rPr>
          <w:rFonts w:ascii="Times New Roman" w:hAnsi="Times New Roman"/>
          <w:sz w:val="24"/>
          <w:szCs w:val="24"/>
          <w:lang w:val="it-IT"/>
        </w:rPr>
        <w:t>equivalenti</w:t>
      </w:r>
      <w:r w:rsidRPr="00C41414">
        <w:rPr>
          <w:rFonts w:ascii="Times New Roman" w:hAnsi="Times New Roman"/>
          <w:spacing w:val="45"/>
          <w:sz w:val="24"/>
          <w:szCs w:val="24"/>
          <w:lang w:val="it-IT"/>
        </w:rPr>
        <w:t xml:space="preserve"> </w:t>
      </w:r>
      <w:r w:rsidRPr="00C41414">
        <w:rPr>
          <w:rFonts w:ascii="Times New Roman" w:hAnsi="Times New Roman"/>
          <w:sz w:val="24"/>
          <w:szCs w:val="24"/>
          <w:lang w:val="it-IT"/>
        </w:rPr>
        <w:t>in</w:t>
      </w:r>
      <w:r w:rsidRPr="00C41414">
        <w:rPr>
          <w:rFonts w:ascii="Times New Roman" w:hAnsi="Times New Roman"/>
          <w:spacing w:val="44"/>
          <w:sz w:val="24"/>
          <w:szCs w:val="24"/>
          <w:lang w:val="it-IT"/>
        </w:rPr>
        <w:t xml:space="preserve"> </w:t>
      </w:r>
      <w:r w:rsidRPr="00C41414">
        <w:rPr>
          <w:rFonts w:ascii="Times New Roman" w:hAnsi="Times New Roman"/>
          <w:sz w:val="24"/>
          <w:szCs w:val="24"/>
          <w:lang w:val="it-IT"/>
        </w:rPr>
        <w:t>Pae</w:t>
      </w:r>
      <w:r w:rsidRPr="00C41414">
        <w:rPr>
          <w:rFonts w:ascii="Times New Roman" w:hAnsi="Times New Roman"/>
          <w:spacing w:val="-1"/>
          <w:sz w:val="24"/>
          <w:szCs w:val="24"/>
          <w:lang w:val="it-IT"/>
        </w:rPr>
        <w:t>s</w:t>
      </w:r>
      <w:r w:rsidRPr="00C41414">
        <w:rPr>
          <w:rFonts w:ascii="Times New Roman" w:hAnsi="Times New Roman"/>
          <w:sz w:val="24"/>
          <w:szCs w:val="24"/>
          <w:lang w:val="it-IT"/>
        </w:rPr>
        <w:t>i</w:t>
      </w:r>
      <w:r w:rsidRPr="00C41414">
        <w:rPr>
          <w:rFonts w:ascii="Times New Roman" w:hAnsi="Times New Roman"/>
          <w:spacing w:val="45"/>
          <w:sz w:val="24"/>
          <w:szCs w:val="24"/>
          <w:lang w:val="it-IT"/>
        </w:rPr>
        <w:t xml:space="preserve"> </w:t>
      </w:r>
      <w:r w:rsidRPr="00C41414">
        <w:rPr>
          <w:rFonts w:ascii="Times New Roman" w:hAnsi="Times New Roman"/>
          <w:sz w:val="24"/>
          <w:szCs w:val="24"/>
          <w:lang w:val="it-IT"/>
        </w:rPr>
        <w:t>UE</w:t>
      </w:r>
      <w:r w:rsidRPr="00C41414">
        <w:rPr>
          <w:rFonts w:ascii="Times New Roman" w:hAnsi="Times New Roman"/>
          <w:spacing w:val="46"/>
          <w:sz w:val="24"/>
          <w:szCs w:val="24"/>
          <w:lang w:val="it-IT"/>
        </w:rPr>
        <w:t xml:space="preserve"> </w:t>
      </w:r>
      <w:r w:rsidRPr="00C41414">
        <w:rPr>
          <w:rFonts w:ascii="Times New Roman" w:hAnsi="Times New Roman"/>
          <w:sz w:val="24"/>
          <w:szCs w:val="24"/>
          <w:lang w:val="it-IT"/>
        </w:rPr>
        <w:t>o</w:t>
      </w:r>
      <w:r w:rsidRPr="00C41414">
        <w:rPr>
          <w:rFonts w:ascii="Times New Roman" w:hAnsi="Times New Roman"/>
          <w:spacing w:val="44"/>
          <w:sz w:val="24"/>
          <w:szCs w:val="24"/>
          <w:lang w:val="it-IT"/>
        </w:rPr>
        <w:t xml:space="preserve"> </w:t>
      </w:r>
      <w:r w:rsidRPr="00C41414">
        <w:rPr>
          <w:rFonts w:ascii="Times New Roman" w:hAnsi="Times New Roman"/>
          <w:sz w:val="24"/>
          <w:szCs w:val="24"/>
          <w:lang w:val="it-IT"/>
        </w:rPr>
        <w:t>equiparati, indican</w:t>
      </w:r>
      <w:r w:rsidRPr="00C41414">
        <w:rPr>
          <w:rFonts w:ascii="Times New Roman" w:hAnsi="Times New Roman"/>
          <w:spacing w:val="1"/>
          <w:sz w:val="24"/>
          <w:szCs w:val="24"/>
          <w:lang w:val="it-IT"/>
        </w:rPr>
        <w:t>d</w:t>
      </w:r>
      <w:r w:rsidRPr="00C41414">
        <w:rPr>
          <w:rFonts w:ascii="Times New Roman" w:hAnsi="Times New Roman"/>
          <w:sz w:val="24"/>
          <w:szCs w:val="24"/>
          <w:lang w:val="it-IT"/>
        </w:rPr>
        <w:t>o</w:t>
      </w:r>
      <w:r w:rsidRPr="00C41414">
        <w:rPr>
          <w:rFonts w:ascii="Times New Roman" w:hAnsi="Times New Roman"/>
          <w:spacing w:val="-6"/>
          <w:sz w:val="24"/>
          <w:szCs w:val="24"/>
          <w:lang w:val="it-IT"/>
        </w:rPr>
        <w:t xml:space="preserve"> </w:t>
      </w:r>
      <w:r w:rsidRPr="00C41414">
        <w:rPr>
          <w:rFonts w:ascii="Times New Roman" w:hAnsi="Times New Roman"/>
          <w:sz w:val="24"/>
          <w:szCs w:val="24"/>
          <w:lang w:val="it-IT"/>
        </w:rPr>
        <w:t>nel</w:t>
      </w:r>
      <w:r w:rsidRPr="00C41414">
        <w:rPr>
          <w:rFonts w:ascii="Times New Roman" w:hAnsi="Times New Roman"/>
          <w:spacing w:val="-5"/>
          <w:sz w:val="24"/>
          <w:szCs w:val="24"/>
          <w:lang w:val="it-IT"/>
        </w:rPr>
        <w:t xml:space="preserve"> </w:t>
      </w:r>
      <w:r w:rsidRPr="00C41414">
        <w:rPr>
          <w:rFonts w:ascii="Times New Roman" w:hAnsi="Times New Roman"/>
          <w:sz w:val="24"/>
          <w:szCs w:val="24"/>
          <w:lang w:val="it-IT"/>
        </w:rPr>
        <w:t>det</w:t>
      </w:r>
      <w:r w:rsidRPr="00C41414">
        <w:rPr>
          <w:rFonts w:ascii="Times New Roman" w:hAnsi="Times New Roman"/>
          <w:spacing w:val="-2"/>
          <w:sz w:val="24"/>
          <w:szCs w:val="24"/>
          <w:lang w:val="it-IT"/>
        </w:rPr>
        <w:t>t</w:t>
      </w:r>
      <w:r w:rsidRPr="00C41414">
        <w:rPr>
          <w:rFonts w:ascii="Times New Roman" w:hAnsi="Times New Roman"/>
          <w:sz w:val="24"/>
          <w:szCs w:val="24"/>
          <w:lang w:val="it-IT"/>
        </w:rPr>
        <w:t>a</w:t>
      </w:r>
      <w:r w:rsidRPr="00C41414">
        <w:rPr>
          <w:rFonts w:ascii="Times New Roman" w:hAnsi="Times New Roman"/>
          <w:spacing w:val="1"/>
          <w:sz w:val="24"/>
          <w:szCs w:val="24"/>
          <w:lang w:val="it-IT"/>
        </w:rPr>
        <w:t>g</w:t>
      </w:r>
      <w:r w:rsidRPr="00C41414">
        <w:rPr>
          <w:rFonts w:ascii="Times New Roman" w:hAnsi="Times New Roman"/>
          <w:sz w:val="24"/>
          <w:szCs w:val="24"/>
          <w:lang w:val="it-IT"/>
        </w:rPr>
        <w:t>lio</w:t>
      </w:r>
      <w:r w:rsidRPr="00C41414">
        <w:rPr>
          <w:rFonts w:ascii="Times New Roman" w:hAnsi="Times New Roman"/>
          <w:spacing w:val="-7"/>
          <w:sz w:val="24"/>
          <w:szCs w:val="24"/>
          <w:lang w:val="it-IT"/>
        </w:rPr>
        <w:t xml:space="preserve"> </w:t>
      </w:r>
      <w:r w:rsidRPr="00C41414">
        <w:rPr>
          <w:rFonts w:ascii="Times New Roman" w:hAnsi="Times New Roman"/>
          <w:sz w:val="24"/>
          <w:szCs w:val="24"/>
          <w:lang w:val="it-IT"/>
        </w:rPr>
        <w:t>(</w:t>
      </w:r>
      <w:r w:rsidRPr="00C41414">
        <w:rPr>
          <w:rFonts w:ascii="Times New Roman" w:hAnsi="Times New Roman"/>
          <w:i/>
          <w:spacing w:val="-4"/>
          <w:sz w:val="24"/>
          <w:szCs w:val="24"/>
          <w:lang w:val="it-IT"/>
        </w:rPr>
        <w:t>s</w:t>
      </w:r>
      <w:r w:rsidRPr="00C41414">
        <w:rPr>
          <w:rFonts w:ascii="Times New Roman" w:hAnsi="Times New Roman"/>
          <w:i/>
          <w:sz w:val="24"/>
          <w:szCs w:val="24"/>
          <w:lang w:val="it-IT"/>
        </w:rPr>
        <w:t>pe</w:t>
      </w:r>
      <w:r w:rsidRPr="00C41414">
        <w:rPr>
          <w:rFonts w:ascii="Times New Roman" w:hAnsi="Times New Roman"/>
          <w:i/>
          <w:spacing w:val="-1"/>
          <w:sz w:val="24"/>
          <w:szCs w:val="24"/>
          <w:lang w:val="it-IT"/>
        </w:rPr>
        <w:t>c</w:t>
      </w:r>
      <w:r w:rsidRPr="00C41414">
        <w:rPr>
          <w:rFonts w:ascii="Times New Roman" w:hAnsi="Times New Roman"/>
          <w:i/>
          <w:sz w:val="24"/>
          <w:szCs w:val="24"/>
          <w:lang w:val="it-IT"/>
        </w:rPr>
        <w:t>ifi</w:t>
      </w:r>
      <w:r w:rsidRPr="00C41414">
        <w:rPr>
          <w:rFonts w:ascii="Times New Roman" w:hAnsi="Times New Roman"/>
          <w:i/>
          <w:spacing w:val="-2"/>
          <w:sz w:val="24"/>
          <w:szCs w:val="24"/>
          <w:lang w:val="it-IT"/>
        </w:rPr>
        <w:t>c</w:t>
      </w:r>
      <w:r w:rsidRPr="00C41414">
        <w:rPr>
          <w:rFonts w:ascii="Times New Roman" w:hAnsi="Times New Roman"/>
          <w:i/>
          <w:sz w:val="24"/>
          <w:szCs w:val="24"/>
          <w:lang w:val="it-IT"/>
        </w:rPr>
        <w:t>are</w:t>
      </w:r>
      <w:r w:rsidRPr="00C41414">
        <w:rPr>
          <w:rFonts w:ascii="Times New Roman" w:hAnsi="Times New Roman"/>
          <w:spacing w:val="-1"/>
          <w:sz w:val="24"/>
          <w:szCs w:val="24"/>
          <w:lang w:val="it-IT"/>
        </w:rPr>
        <w:t>):</w:t>
      </w:r>
    </w:p>
    <w:p w14:paraId="0C0E0DA8" w14:textId="77777777" w:rsidR="00BA5754" w:rsidRPr="00C41414" w:rsidRDefault="00BA5754" w:rsidP="00732E4F">
      <w:pPr>
        <w:pStyle w:val="Corpotesto"/>
        <w:numPr>
          <w:ilvl w:val="0"/>
          <w:numId w:val="5"/>
        </w:numPr>
        <w:spacing w:after="120"/>
        <w:ind w:left="426" w:right="56" w:hanging="426"/>
        <w:jc w:val="both"/>
        <w:rPr>
          <w:rFonts w:ascii="Times New Roman" w:hAnsi="Times New Roman"/>
          <w:lang w:val="it-IT"/>
        </w:rPr>
      </w:pPr>
      <w:r w:rsidRPr="00C41414">
        <w:rPr>
          <w:rFonts w:ascii="Times New Roman" w:hAnsi="Times New Roman"/>
          <w:color w:val="000009"/>
          <w:lang w:val="it-IT"/>
        </w:rPr>
        <w:t>denomina</w:t>
      </w:r>
      <w:r w:rsidRPr="00C41414">
        <w:rPr>
          <w:rFonts w:ascii="Times New Roman" w:hAnsi="Times New Roman"/>
          <w:color w:val="000009"/>
          <w:spacing w:val="1"/>
          <w:lang w:val="it-IT"/>
        </w:rPr>
        <w:t>z</w:t>
      </w:r>
      <w:r w:rsidRPr="00C41414">
        <w:rPr>
          <w:rFonts w:ascii="Times New Roman" w:hAnsi="Times New Roman"/>
          <w:color w:val="000009"/>
          <w:lang w:val="it-IT"/>
        </w:rPr>
        <w:t>ione</w:t>
      </w:r>
      <w:r w:rsidRPr="00C41414">
        <w:rPr>
          <w:rFonts w:ascii="Times New Roman" w:hAnsi="Times New Roman"/>
          <w:color w:val="000009"/>
          <w:spacing w:val="-6"/>
          <w:lang w:val="it-IT"/>
        </w:rPr>
        <w:t xml:space="preserve"> </w:t>
      </w:r>
      <w:r w:rsidRPr="00C41414">
        <w:rPr>
          <w:rFonts w:ascii="Times New Roman" w:hAnsi="Times New Roman"/>
          <w:color w:val="000009"/>
          <w:lang w:val="it-IT"/>
        </w:rPr>
        <w:t>e</w:t>
      </w:r>
      <w:r w:rsidRPr="00C41414">
        <w:rPr>
          <w:rFonts w:ascii="Times New Roman" w:hAnsi="Times New Roman"/>
          <w:color w:val="000009"/>
          <w:spacing w:val="-5"/>
          <w:lang w:val="it-IT"/>
        </w:rPr>
        <w:t xml:space="preserve"> </w:t>
      </w:r>
      <w:r w:rsidRPr="00C41414">
        <w:rPr>
          <w:rFonts w:ascii="Times New Roman" w:hAnsi="Times New Roman"/>
          <w:color w:val="000009"/>
          <w:lang w:val="it-IT"/>
        </w:rPr>
        <w:t>n</w:t>
      </w:r>
      <w:r w:rsidRPr="00C41414">
        <w:rPr>
          <w:rFonts w:ascii="Times New Roman" w:hAnsi="Times New Roman"/>
          <w:color w:val="000009"/>
          <w:spacing w:val="1"/>
          <w:lang w:val="it-IT"/>
        </w:rPr>
        <w:t>a</w:t>
      </w:r>
      <w:r w:rsidRPr="00C41414">
        <w:rPr>
          <w:rFonts w:ascii="Times New Roman" w:hAnsi="Times New Roman"/>
          <w:color w:val="000009"/>
          <w:lang w:val="it-IT"/>
        </w:rPr>
        <w:t>tu</w:t>
      </w:r>
      <w:r w:rsidRPr="00C41414">
        <w:rPr>
          <w:rFonts w:ascii="Times New Roman" w:hAnsi="Times New Roman"/>
          <w:color w:val="000009"/>
          <w:spacing w:val="-3"/>
          <w:lang w:val="it-IT"/>
        </w:rPr>
        <w:t>r</w:t>
      </w:r>
      <w:r w:rsidRPr="00C41414">
        <w:rPr>
          <w:rFonts w:ascii="Times New Roman" w:hAnsi="Times New Roman"/>
          <w:color w:val="000009"/>
          <w:lang w:val="it-IT"/>
        </w:rPr>
        <w:t>a</w:t>
      </w:r>
      <w:r w:rsidRPr="00C41414">
        <w:rPr>
          <w:rFonts w:ascii="Times New Roman" w:hAnsi="Times New Roman"/>
          <w:color w:val="000009"/>
          <w:spacing w:val="-7"/>
          <w:lang w:val="it-IT"/>
        </w:rPr>
        <w:t xml:space="preserve"> </w:t>
      </w:r>
      <w:r w:rsidRPr="00C41414">
        <w:rPr>
          <w:rFonts w:ascii="Times New Roman" w:hAnsi="Times New Roman"/>
          <w:color w:val="000009"/>
          <w:lang w:val="it-IT"/>
        </w:rPr>
        <w:t>giuridica:</w:t>
      </w:r>
      <w:r w:rsidRPr="00C41414">
        <w:rPr>
          <w:rFonts w:ascii="Times New Roman" w:hAnsi="Times New Roman"/>
          <w:color w:val="000009"/>
          <w:spacing w:val="-27"/>
          <w:lang w:val="it-IT"/>
        </w:rPr>
        <w:t xml:space="preserve"> </w:t>
      </w:r>
      <w:r>
        <w:rPr>
          <w:rFonts w:ascii="Times New Roman" w:hAnsi="Times New Roman"/>
          <w:color w:val="000009"/>
          <w:spacing w:val="-27"/>
          <w:lang w:val="it-IT"/>
        </w:rPr>
        <w:t>……………</w:t>
      </w:r>
      <w:r w:rsidR="00732E4F">
        <w:rPr>
          <w:rFonts w:ascii="Times New Roman" w:hAnsi="Times New Roman"/>
          <w:color w:val="000009"/>
          <w:spacing w:val="-27"/>
          <w:lang w:val="it-IT"/>
        </w:rPr>
        <w:t>……</w:t>
      </w:r>
      <w:r>
        <w:rPr>
          <w:rFonts w:ascii="Times New Roman" w:hAnsi="Times New Roman"/>
          <w:color w:val="000009"/>
          <w:spacing w:val="-27"/>
          <w:lang w:val="it-IT"/>
        </w:rPr>
        <w:t>…………</w:t>
      </w:r>
      <w:r w:rsidR="00056769">
        <w:rPr>
          <w:rFonts w:ascii="Times New Roman" w:hAnsi="Times New Roman"/>
          <w:color w:val="000009"/>
          <w:spacing w:val="-27"/>
          <w:lang w:val="it-IT"/>
        </w:rPr>
        <w:t>…………………………………………………;</w:t>
      </w:r>
    </w:p>
    <w:p w14:paraId="122EAD71" w14:textId="77777777" w:rsidR="00BA5754" w:rsidRPr="00C41414" w:rsidRDefault="00BA5754" w:rsidP="00732E4F">
      <w:pPr>
        <w:pStyle w:val="Corpotesto"/>
        <w:numPr>
          <w:ilvl w:val="0"/>
          <w:numId w:val="5"/>
        </w:numPr>
        <w:spacing w:after="120"/>
        <w:ind w:left="426" w:right="56" w:hanging="426"/>
        <w:jc w:val="both"/>
        <w:rPr>
          <w:rFonts w:ascii="Times New Roman" w:hAnsi="Times New Roman"/>
          <w:lang w:val="it-IT"/>
        </w:rPr>
      </w:pPr>
      <w:r w:rsidRPr="00C41414">
        <w:rPr>
          <w:rFonts w:ascii="Times New Roman" w:hAnsi="Times New Roman"/>
          <w:color w:val="000009"/>
          <w:spacing w:val="-3"/>
          <w:lang w:val="it-IT"/>
        </w:rPr>
        <w:t>n</w:t>
      </w:r>
      <w:r w:rsidRPr="00C41414">
        <w:rPr>
          <w:rFonts w:ascii="Times New Roman" w:hAnsi="Times New Roman"/>
          <w:color w:val="000009"/>
          <w:lang w:val="it-IT"/>
        </w:rPr>
        <w:t>ume</w:t>
      </w:r>
      <w:r w:rsidRPr="00C41414">
        <w:rPr>
          <w:rFonts w:ascii="Times New Roman" w:hAnsi="Times New Roman"/>
          <w:color w:val="000009"/>
          <w:spacing w:val="-5"/>
          <w:lang w:val="it-IT"/>
        </w:rPr>
        <w:t>r</w:t>
      </w:r>
      <w:r w:rsidRPr="00C41414">
        <w:rPr>
          <w:rFonts w:ascii="Times New Roman" w:hAnsi="Times New Roman"/>
          <w:color w:val="000009"/>
          <w:lang w:val="it-IT"/>
        </w:rPr>
        <w:t>o</w:t>
      </w:r>
      <w:r w:rsidRPr="00C41414">
        <w:rPr>
          <w:rFonts w:ascii="Times New Roman" w:hAnsi="Times New Roman"/>
          <w:color w:val="000009"/>
          <w:spacing w:val="-4"/>
          <w:lang w:val="it-IT"/>
        </w:rPr>
        <w:t xml:space="preserve"> </w:t>
      </w:r>
      <w:r w:rsidRPr="00C41414">
        <w:rPr>
          <w:rFonts w:ascii="Times New Roman" w:hAnsi="Times New Roman"/>
          <w:color w:val="000009"/>
          <w:lang w:val="it-IT"/>
        </w:rPr>
        <w:t>e</w:t>
      </w:r>
      <w:r w:rsidRPr="00C41414">
        <w:rPr>
          <w:rFonts w:ascii="Times New Roman" w:hAnsi="Times New Roman"/>
          <w:color w:val="000009"/>
          <w:spacing w:val="-3"/>
          <w:lang w:val="it-IT"/>
        </w:rPr>
        <w:t xml:space="preserve"> </w:t>
      </w:r>
      <w:r w:rsidRPr="00C41414">
        <w:rPr>
          <w:rFonts w:ascii="Times New Roman" w:hAnsi="Times New Roman"/>
          <w:color w:val="000009"/>
          <w:spacing w:val="-2"/>
          <w:lang w:val="it-IT"/>
        </w:rPr>
        <w:t>d</w:t>
      </w:r>
      <w:r w:rsidRPr="00C41414">
        <w:rPr>
          <w:rFonts w:ascii="Times New Roman" w:hAnsi="Times New Roman"/>
          <w:color w:val="000009"/>
          <w:lang w:val="it-IT"/>
        </w:rPr>
        <w:t>ata</w:t>
      </w:r>
      <w:r w:rsidRPr="00C41414">
        <w:rPr>
          <w:rFonts w:ascii="Times New Roman" w:hAnsi="Times New Roman"/>
          <w:color w:val="000009"/>
          <w:spacing w:val="-2"/>
          <w:lang w:val="it-IT"/>
        </w:rPr>
        <w:t xml:space="preserve"> </w:t>
      </w:r>
      <w:r w:rsidRPr="00C41414">
        <w:rPr>
          <w:rFonts w:ascii="Times New Roman" w:hAnsi="Times New Roman"/>
          <w:color w:val="000009"/>
          <w:lang w:val="it-IT"/>
        </w:rPr>
        <w:t>di</w:t>
      </w:r>
      <w:r w:rsidRPr="00C41414">
        <w:rPr>
          <w:rFonts w:ascii="Times New Roman" w:hAnsi="Times New Roman"/>
          <w:color w:val="000009"/>
          <w:spacing w:val="-3"/>
          <w:lang w:val="it-IT"/>
        </w:rPr>
        <w:t xml:space="preserve"> </w:t>
      </w:r>
      <w:r w:rsidRPr="00C41414">
        <w:rPr>
          <w:rFonts w:ascii="Times New Roman" w:hAnsi="Times New Roman"/>
          <w:color w:val="000009"/>
          <w:lang w:val="it-IT"/>
        </w:rPr>
        <w:t>i</w:t>
      </w:r>
      <w:r w:rsidRPr="00C41414">
        <w:rPr>
          <w:rFonts w:ascii="Times New Roman" w:hAnsi="Times New Roman"/>
          <w:color w:val="000009"/>
          <w:spacing w:val="-1"/>
          <w:lang w:val="it-IT"/>
        </w:rPr>
        <w:t>s</w:t>
      </w:r>
      <w:r w:rsidRPr="00C41414">
        <w:rPr>
          <w:rFonts w:ascii="Times New Roman" w:hAnsi="Times New Roman"/>
          <w:color w:val="000009"/>
          <w:lang w:val="it-IT"/>
        </w:rPr>
        <w:t>c</w:t>
      </w:r>
      <w:r w:rsidRPr="00C41414">
        <w:rPr>
          <w:rFonts w:ascii="Times New Roman" w:hAnsi="Times New Roman"/>
          <w:color w:val="000009"/>
          <w:spacing w:val="1"/>
          <w:lang w:val="it-IT"/>
        </w:rPr>
        <w:t>r</w:t>
      </w:r>
      <w:r w:rsidRPr="00C41414">
        <w:rPr>
          <w:rFonts w:ascii="Times New Roman" w:hAnsi="Times New Roman"/>
          <w:color w:val="000009"/>
          <w:spacing w:val="-3"/>
          <w:lang w:val="it-IT"/>
        </w:rPr>
        <w:t>i</w:t>
      </w:r>
      <w:r w:rsidRPr="00C41414">
        <w:rPr>
          <w:rFonts w:ascii="Times New Roman" w:hAnsi="Times New Roman"/>
          <w:color w:val="000009"/>
          <w:lang w:val="it-IT"/>
        </w:rPr>
        <w:t>zi</w:t>
      </w:r>
      <w:r w:rsidRPr="00C41414">
        <w:rPr>
          <w:rFonts w:ascii="Times New Roman" w:hAnsi="Times New Roman"/>
          <w:color w:val="000009"/>
          <w:spacing w:val="-3"/>
          <w:lang w:val="it-IT"/>
        </w:rPr>
        <w:t>o</w:t>
      </w:r>
      <w:r w:rsidRPr="00C41414">
        <w:rPr>
          <w:rFonts w:ascii="Times New Roman" w:hAnsi="Times New Roman"/>
          <w:color w:val="000009"/>
          <w:lang w:val="it-IT"/>
        </w:rPr>
        <w:t>ne</w:t>
      </w:r>
      <w:r w:rsidRPr="00C41414">
        <w:rPr>
          <w:rFonts w:ascii="Times New Roman" w:hAnsi="Times New Roman"/>
          <w:color w:val="000009"/>
          <w:spacing w:val="-4"/>
          <w:lang w:val="it-IT"/>
        </w:rPr>
        <w:t xml:space="preserve"> </w:t>
      </w:r>
      <w:r w:rsidRPr="00C41414">
        <w:rPr>
          <w:rFonts w:ascii="Times New Roman" w:hAnsi="Times New Roman"/>
          <w:color w:val="000009"/>
          <w:lang w:val="it-IT"/>
        </w:rPr>
        <w:t>p</w:t>
      </w:r>
      <w:r w:rsidRPr="00C41414">
        <w:rPr>
          <w:rFonts w:ascii="Times New Roman" w:hAnsi="Times New Roman"/>
          <w:color w:val="000009"/>
          <w:spacing w:val="-5"/>
          <w:lang w:val="it-IT"/>
        </w:rPr>
        <w:t>r</w:t>
      </w:r>
      <w:r w:rsidRPr="00C41414">
        <w:rPr>
          <w:rFonts w:ascii="Times New Roman" w:hAnsi="Times New Roman"/>
          <w:color w:val="000009"/>
          <w:lang w:val="it-IT"/>
        </w:rPr>
        <w:t>e</w:t>
      </w:r>
      <w:r w:rsidRPr="00C41414">
        <w:rPr>
          <w:rFonts w:ascii="Times New Roman" w:hAnsi="Times New Roman"/>
          <w:color w:val="000009"/>
          <w:spacing w:val="-1"/>
          <w:lang w:val="it-IT"/>
        </w:rPr>
        <w:t>s</w:t>
      </w:r>
      <w:r w:rsidRPr="00C41414">
        <w:rPr>
          <w:rFonts w:ascii="Times New Roman" w:hAnsi="Times New Roman"/>
          <w:color w:val="000009"/>
          <w:spacing w:val="-2"/>
          <w:lang w:val="it-IT"/>
        </w:rPr>
        <w:t>s</w:t>
      </w:r>
      <w:r w:rsidRPr="00C41414">
        <w:rPr>
          <w:rFonts w:ascii="Times New Roman" w:hAnsi="Times New Roman"/>
          <w:color w:val="000009"/>
          <w:lang w:val="it-IT"/>
        </w:rPr>
        <w:t>o</w:t>
      </w:r>
      <w:r w:rsidRPr="00C41414">
        <w:rPr>
          <w:rFonts w:ascii="Times New Roman" w:hAnsi="Times New Roman"/>
          <w:color w:val="000009"/>
          <w:spacing w:val="-3"/>
          <w:lang w:val="it-IT"/>
        </w:rPr>
        <w:t xml:space="preserve"> </w:t>
      </w:r>
      <w:r w:rsidRPr="00C41414">
        <w:rPr>
          <w:rFonts w:ascii="Times New Roman" w:hAnsi="Times New Roman"/>
          <w:color w:val="000009"/>
          <w:lang w:val="it-IT"/>
        </w:rPr>
        <w:t>il</w:t>
      </w:r>
      <w:r w:rsidRPr="00C41414">
        <w:rPr>
          <w:rFonts w:ascii="Times New Roman" w:hAnsi="Times New Roman"/>
          <w:color w:val="000009"/>
          <w:spacing w:val="-3"/>
          <w:lang w:val="it-IT"/>
        </w:rPr>
        <w:t xml:space="preserve"> </w:t>
      </w:r>
      <w:r w:rsidRPr="00C41414">
        <w:rPr>
          <w:rFonts w:ascii="Times New Roman" w:hAnsi="Times New Roman"/>
          <w:color w:val="000009"/>
          <w:spacing w:val="-1"/>
          <w:lang w:val="it-IT"/>
        </w:rPr>
        <w:t>R</w:t>
      </w:r>
      <w:r w:rsidRPr="00C41414">
        <w:rPr>
          <w:rFonts w:ascii="Times New Roman" w:hAnsi="Times New Roman"/>
          <w:color w:val="000009"/>
          <w:lang w:val="it-IT"/>
        </w:rPr>
        <w:t>egi</w:t>
      </w:r>
      <w:r w:rsidRPr="00C41414">
        <w:rPr>
          <w:rFonts w:ascii="Times New Roman" w:hAnsi="Times New Roman"/>
          <w:color w:val="000009"/>
          <w:spacing w:val="-1"/>
          <w:lang w:val="it-IT"/>
        </w:rPr>
        <w:t>s</w:t>
      </w:r>
      <w:r w:rsidRPr="00C41414">
        <w:rPr>
          <w:rFonts w:ascii="Times New Roman" w:hAnsi="Times New Roman"/>
          <w:color w:val="000009"/>
          <w:lang w:val="it-IT"/>
        </w:rPr>
        <w:t>t</w:t>
      </w:r>
      <w:r w:rsidRPr="00C41414">
        <w:rPr>
          <w:rFonts w:ascii="Times New Roman" w:hAnsi="Times New Roman"/>
          <w:color w:val="000009"/>
          <w:spacing w:val="-5"/>
          <w:lang w:val="it-IT"/>
        </w:rPr>
        <w:t>r</w:t>
      </w:r>
      <w:r w:rsidRPr="00C41414">
        <w:rPr>
          <w:rFonts w:ascii="Times New Roman" w:hAnsi="Times New Roman"/>
          <w:color w:val="000009"/>
          <w:lang w:val="it-IT"/>
        </w:rPr>
        <w:t>o</w:t>
      </w:r>
      <w:r w:rsidRPr="00C41414">
        <w:rPr>
          <w:rFonts w:ascii="Times New Roman" w:hAnsi="Times New Roman"/>
          <w:color w:val="000009"/>
          <w:spacing w:val="-3"/>
          <w:lang w:val="it-IT"/>
        </w:rPr>
        <w:t xml:space="preserve"> </w:t>
      </w:r>
      <w:r w:rsidRPr="00C41414">
        <w:rPr>
          <w:rFonts w:ascii="Times New Roman" w:hAnsi="Times New Roman"/>
          <w:color w:val="000009"/>
          <w:spacing w:val="-2"/>
          <w:lang w:val="it-IT"/>
        </w:rPr>
        <w:t>s</w:t>
      </w:r>
      <w:r w:rsidRPr="00C41414">
        <w:rPr>
          <w:rFonts w:ascii="Times New Roman" w:hAnsi="Times New Roman"/>
          <w:color w:val="000009"/>
          <w:lang w:val="it-IT"/>
        </w:rPr>
        <w:t>tes</w:t>
      </w:r>
      <w:r w:rsidRPr="00C41414">
        <w:rPr>
          <w:rFonts w:ascii="Times New Roman" w:hAnsi="Times New Roman"/>
          <w:color w:val="000009"/>
          <w:spacing w:val="-2"/>
          <w:lang w:val="it-IT"/>
        </w:rPr>
        <w:t>s</w:t>
      </w:r>
      <w:r w:rsidRPr="00C41414">
        <w:rPr>
          <w:rFonts w:ascii="Times New Roman" w:hAnsi="Times New Roman"/>
          <w:color w:val="000009"/>
          <w:spacing w:val="2"/>
          <w:lang w:val="it-IT"/>
        </w:rPr>
        <w:t>o</w:t>
      </w:r>
      <w:r w:rsidRPr="00C41414">
        <w:rPr>
          <w:rFonts w:ascii="Times New Roman" w:hAnsi="Times New Roman"/>
          <w:color w:val="000009"/>
          <w:spacing w:val="-26"/>
          <w:lang w:val="it-IT"/>
        </w:rPr>
        <w:t xml:space="preserve"> </w:t>
      </w:r>
      <w:r>
        <w:rPr>
          <w:rFonts w:ascii="Times New Roman" w:hAnsi="Times New Roman"/>
          <w:color w:val="000009"/>
          <w:spacing w:val="-26"/>
          <w:lang w:val="it-IT"/>
        </w:rPr>
        <w:t>…………</w:t>
      </w:r>
      <w:r w:rsidR="00056769">
        <w:rPr>
          <w:rFonts w:ascii="Times New Roman" w:hAnsi="Times New Roman"/>
          <w:color w:val="000009"/>
          <w:spacing w:val="-26"/>
          <w:lang w:val="it-IT"/>
        </w:rPr>
        <w:t>…</w:t>
      </w:r>
      <w:r w:rsidR="00732E4F">
        <w:rPr>
          <w:rFonts w:ascii="Times New Roman" w:hAnsi="Times New Roman"/>
          <w:color w:val="000009"/>
          <w:spacing w:val="-26"/>
          <w:lang w:val="it-IT"/>
        </w:rPr>
        <w:t>..</w:t>
      </w:r>
      <w:r w:rsidR="00056769">
        <w:rPr>
          <w:rFonts w:ascii="Times New Roman" w:hAnsi="Times New Roman"/>
          <w:color w:val="000009"/>
          <w:spacing w:val="-26"/>
          <w:lang w:val="it-IT"/>
        </w:rPr>
        <w:t>…….</w:t>
      </w:r>
      <w:r>
        <w:rPr>
          <w:rFonts w:ascii="Times New Roman" w:hAnsi="Times New Roman"/>
          <w:color w:val="000009"/>
          <w:spacing w:val="-26"/>
          <w:lang w:val="it-IT"/>
        </w:rPr>
        <w:t>….</w:t>
      </w:r>
      <w:r w:rsidRPr="00C41414">
        <w:rPr>
          <w:rFonts w:ascii="Times New Roman" w:hAnsi="Times New Roman"/>
          <w:color w:val="000009"/>
          <w:lang w:val="it-IT"/>
        </w:rPr>
        <w:t xml:space="preserve"> codice</w:t>
      </w:r>
      <w:r w:rsidRPr="00C41414">
        <w:rPr>
          <w:rFonts w:ascii="Times New Roman" w:hAnsi="Times New Roman"/>
          <w:color w:val="000009"/>
          <w:spacing w:val="-4"/>
          <w:lang w:val="it-IT"/>
        </w:rPr>
        <w:t xml:space="preserve"> </w:t>
      </w:r>
      <w:r w:rsidRPr="00C41414">
        <w:rPr>
          <w:rFonts w:ascii="Times New Roman" w:hAnsi="Times New Roman"/>
          <w:color w:val="000009"/>
          <w:lang w:val="it-IT"/>
        </w:rPr>
        <w:t>attività:</w:t>
      </w:r>
      <w:r w:rsidR="00732E4F">
        <w:rPr>
          <w:rFonts w:ascii="Times New Roman" w:hAnsi="Times New Roman"/>
          <w:color w:val="000009"/>
          <w:lang w:val="it-IT"/>
        </w:rPr>
        <w:t xml:space="preserve"> </w:t>
      </w:r>
      <w:r>
        <w:rPr>
          <w:rFonts w:ascii="Times New Roman" w:hAnsi="Times New Roman"/>
          <w:color w:val="000009"/>
          <w:lang w:val="it-IT"/>
        </w:rPr>
        <w:t>………</w:t>
      </w:r>
      <w:r w:rsidR="00732E4F">
        <w:rPr>
          <w:rFonts w:ascii="Times New Roman" w:hAnsi="Times New Roman"/>
          <w:color w:val="000009"/>
          <w:lang w:val="it-IT"/>
        </w:rPr>
        <w:t>….</w:t>
      </w:r>
      <w:r>
        <w:rPr>
          <w:rFonts w:ascii="Times New Roman" w:hAnsi="Times New Roman"/>
          <w:color w:val="000009"/>
          <w:lang w:val="it-IT"/>
        </w:rPr>
        <w:t>…..</w:t>
      </w:r>
      <w:r w:rsidRPr="00C41414">
        <w:rPr>
          <w:rFonts w:ascii="Times New Roman" w:hAnsi="Times New Roman"/>
          <w:color w:val="000009"/>
          <w:lang w:val="it-IT"/>
        </w:rPr>
        <w:t>;</w:t>
      </w:r>
    </w:p>
    <w:p w14:paraId="23C07F80" w14:textId="77777777" w:rsidR="00BA5754" w:rsidRPr="00C41414" w:rsidRDefault="00BA5754" w:rsidP="00732E4F">
      <w:pPr>
        <w:pStyle w:val="Corpotesto"/>
        <w:numPr>
          <w:ilvl w:val="0"/>
          <w:numId w:val="5"/>
        </w:numPr>
        <w:spacing w:after="120"/>
        <w:ind w:left="426" w:right="56" w:hanging="426"/>
        <w:jc w:val="both"/>
        <w:rPr>
          <w:rFonts w:ascii="Times New Roman" w:hAnsi="Times New Roman"/>
          <w:lang w:val="it-IT"/>
        </w:rPr>
      </w:pPr>
      <w:r w:rsidRPr="00C41414">
        <w:rPr>
          <w:rFonts w:ascii="Times New Roman" w:hAnsi="Times New Roman"/>
          <w:color w:val="000009"/>
          <w:lang w:val="it-IT"/>
        </w:rPr>
        <w:t>codice</w:t>
      </w:r>
      <w:r w:rsidRPr="00C41414">
        <w:rPr>
          <w:rFonts w:ascii="Times New Roman" w:hAnsi="Times New Roman"/>
          <w:color w:val="000009"/>
          <w:spacing w:val="-3"/>
          <w:lang w:val="it-IT"/>
        </w:rPr>
        <w:t xml:space="preserve"> f</w:t>
      </w:r>
      <w:r w:rsidRPr="00C41414">
        <w:rPr>
          <w:rFonts w:ascii="Times New Roman" w:hAnsi="Times New Roman"/>
          <w:color w:val="000009"/>
          <w:lang w:val="it-IT"/>
        </w:rPr>
        <w:t>i</w:t>
      </w:r>
      <w:r w:rsidRPr="00C41414">
        <w:rPr>
          <w:rFonts w:ascii="Times New Roman" w:hAnsi="Times New Roman"/>
          <w:color w:val="000009"/>
          <w:spacing w:val="-1"/>
          <w:lang w:val="it-IT"/>
        </w:rPr>
        <w:t>s</w:t>
      </w:r>
      <w:r w:rsidRPr="00C41414">
        <w:rPr>
          <w:rFonts w:ascii="Times New Roman" w:hAnsi="Times New Roman"/>
          <w:color w:val="000009"/>
          <w:lang w:val="it-IT"/>
        </w:rPr>
        <w:t>c</w:t>
      </w:r>
      <w:r w:rsidRPr="00C41414">
        <w:rPr>
          <w:rFonts w:ascii="Times New Roman" w:hAnsi="Times New Roman"/>
          <w:color w:val="000009"/>
          <w:spacing w:val="1"/>
          <w:lang w:val="it-IT"/>
        </w:rPr>
        <w:t>a</w:t>
      </w:r>
      <w:r w:rsidRPr="00C41414">
        <w:rPr>
          <w:rFonts w:ascii="Times New Roman" w:hAnsi="Times New Roman"/>
          <w:color w:val="000009"/>
          <w:lang w:val="it-IT"/>
        </w:rPr>
        <w:t>le</w:t>
      </w:r>
      <w:r w:rsidRPr="00C41414">
        <w:rPr>
          <w:rFonts w:ascii="Times New Roman" w:hAnsi="Times New Roman"/>
          <w:color w:val="000009"/>
          <w:spacing w:val="-2"/>
          <w:lang w:val="it-IT"/>
        </w:rPr>
        <w:t xml:space="preserve"> </w:t>
      </w:r>
      <w:r w:rsidRPr="00C41414">
        <w:rPr>
          <w:rFonts w:ascii="Times New Roman" w:hAnsi="Times New Roman"/>
          <w:color w:val="000009"/>
          <w:lang w:val="it-IT"/>
        </w:rPr>
        <w:t>e</w:t>
      </w:r>
      <w:r w:rsidRPr="00C41414">
        <w:rPr>
          <w:rFonts w:ascii="Times New Roman" w:hAnsi="Times New Roman"/>
          <w:color w:val="000009"/>
          <w:spacing w:val="-2"/>
          <w:lang w:val="it-IT"/>
        </w:rPr>
        <w:t xml:space="preserve"> </w:t>
      </w:r>
      <w:r w:rsidRPr="00C41414">
        <w:rPr>
          <w:rFonts w:ascii="Times New Roman" w:hAnsi="Times New Roman"/>
          <w:color w:val="000009"/>
          <w:spacing w:val="-3"/>
          <w:lang w:val="it-IT"/>
        </w:rPr>
        <w:t>p</w:t>
      </w:r>
      <w:r w:rsidRPr="00C41414">
        <w:rPr>
          <w:rFonts w:ascii="Times New Roman" w:hAnsi="Times New Roman"/>
          <w:color w:val="000009"/>
          <w:lang w:val="it-IT"/>
        </w:rPr>
        <w:t>a</w:t>
      </w:r>
      <w:r w:rsidRPr="00C41414">
        <w:rPr>
          <w:rFonts w:ascii="Times New Roman" w:hAnsi="Times New Roman"/>
          <w:color w:val="000009"/>
          <w:spacing w:val="6"/>
          <w:lang w:val="it-IT"/>
        </w:rPr>
        <w:t>r</w:t>
      </w:r>
      <w:r w:rsidRPr="00C41414">
        <w:rPr>
          <w:rFonts w:ascii="Times New Roman" w:hAnsi="Times New Roman"/>
          <w:color w:val="000009"/>
          <w:lang w:val="it-IT"/>
        </w:rPr>
        <w:t>ti</w:t>
      </w:r>
      <w:r w:rsidRPr="00C41414">
        <w:rPr>
          <w:rFonts w:ascii="Times New Roman" w:hAnsi="Times New Roman"/>
          <w:color w:val="000009"/>
          <w:spacing w:val="-2"/>
          <w:lang w:val="it-IT"/>
        </w:rPr>
        <w:t>t</w:t>
      </w:r>
      <w:r w:rsidRPr="00C41414">
        <w:rPr>
          <w:rFonts w:ascii="Times New Roman" w:hAnsi="Times New Roman"/>
          <w:color w:val="000009"/>
          <w:lang w:val="it-IT"/>
        </w:rPr>
        <w:t>a</w:t>
      </w:r>
      <w:r w:rsidRPr="00C41414">
        <w:rPr>
          <w:rFonts w:ascii="Times New Roman" w:hAnsi="Times New Roman"/>
          <w:color w:val="000009"/>
          <w:spacing w:val="-1"/>
          <w:lang w:val="it-IT"/>
        </w:rPr>
        <w:t xml:space="preserve"> </w:t>
      </w:r>
      <w:r w:rsidRPr="00C41414">
        <w:rPr>
          <w:rFonts w:ascii="Times New Roman" w:hAnsi="Times New Roman"/>
          <w:color w:val="000009"/>
          <w:lang w:val="it-IT"/>
        </w:rPr>
        <w:t>I</w:t>
      </w:r>
      <w:r w:rsidRPr="00C41414">
        <w:rPr>
          <w:rFonts w:ascii="Times New Roman" w:hAnsi="Times New Roman"/>
          <w:color w:val="000009"/>
          <w:spacing w:val="-1"/>
          <w:lang w:val="it-IT"/>
        </w:rPr>
        <w:t>.</w:t>
      </w:r>
      <w:r w:rsidRPr="00C41414">
        <w:rPr>
          <w:rFonts w:ascii="Times New Roman" w:hAnsi="Times New Roman"/>
          <w:color w:val="000009"/>
          <w:spacing w:val="-35"/>
          <w:lang w:val="it-IT"/>
        </w:rPr>
        <w:t>V</w:t>
      </w:r>
      <w:r w:rsidRPr="00C41414">
        <w:rPr>
          <w:rFonts w:ascii="Times New Roman" w:hAnsi="Times New Roman"/>
          <w:color w:val="000009"/>
          <w:lang w:val="it-IT"/>
        </w:rPr>
        <w:t>.A</w:t>
      </w:r>
      <w:r w:rsidRPr="00C41414">
        <w:rPr>
          <w:rFonts w:ascii="Times New Roman" w:hAnsi="Times New Roman"/>
          <w:color w:val="000009"/>
          <w:spacing w:val="2"/>
          <w:lang w:val="it-IT"/>
        </w:rPr>
        <w:t>.</w:t>
      </w:r>
      <w:r w:rsidRPr="00C41414">
        <w:rPr>
          <w:rFonts w:ascii="Times New Roman" w:hAnsi="Times New Roman"/>
          <w:color w:val="000009"/>
          <w:lang w:val="it-IT"/>
        </w:rPr>
        <w:t>:</w:t>
      </w:r>
      <w:r w:rsidRPr="00C41414">
        <w:rPr>
          <w:rFonts w:ascii="Times New Roman" w:hAnsi="Times New Roman"/>
          <w:color w:val="000009"/>
          <w:spacing w:val="-26"/>
          <w:lang w:val="it-IT"/>
        </w:rPr>
        <w:t xml:space="preserve"> </w:t>
      </w:r>
      <w:r>
        <w:rPr>
          <w:rFonts w:ascii="Times New Roman" w:hAnsi="Times New Roman"/>
          <w:color w:val="000009"/>
          <w:spacing w:val="-26"/>
          <w:lang w:val="it-IT"/>
        </w:rPr>
        <w:t>…………………</w:t>
      </w:r>
      <w:r w:rsidR="00056769">
        <w:rPr>
          <w:rFonts w:ascii="Times New Roman" w:hAnsi="Times New Roman"/>
          <w:color w:val="000009"/>
          <w:spacing w:val="-26"/>
          <w:lang w:val="it-IT"/>
        </w:rPr>
        <w:t>…………………………………………………</w:t>
      </w:r>
      <w:r w:rsidR="00732E4F">
        <w:rPr>
          <w:rFonts w:ascii="Times New Roman" w:hAnsi="Times New Roman"/>
          <w:color w:val="000009"/>
          <w:spacing w:val="-26"/>
          <w:lang w:val="it-IT"/>
        </w:rPr>
        <w:t>……..</w:t>
      </w:r>
      <w:r w:rsidR="00056769">
        <w:rPr>
          <w:rFonts w:ascii="Times New Roman" w:hAnsi="Times New Roman"/>
          <w:color w:val="000009"/>
          <w:spacing w:val="-26"/>
          <w:lang w:val="it-IT"/>
        </w:rPr>
        <w:t>…</w:t>
      </w:r>
      <w:r>
        <w:rPr>
          <w:rFonts w:ascii="Times New Roman" w:hAnsi="Times New Roman"/>
          <w:color w:val="000009"/>
          <w:spacing w:val="-26"/>
          <w:lang w:val="it-IT"/>
        </w:rPr>
        <w:t>……..</w:t>
      </w:r>
      <w:r w:rsidRPr="00C41414">
        <w:rPr>
          <w:rFonts w:ascii="Times New Roman" w:hAnsi="Times New Roman"/>
          <w:color w:val="000009"/>
          <w:lang w:val="it-IT"/>
        </w:rPr>
        <w:t>;</w:t>
      </w:r>
    </w:p>
    <w:p w14:paraId="2AE814DD" w14:textId="77777777" w:rsidR="00BA5754" w:rsidRPr="00C41414" w:rsidRDefault="00BA5754" w:rsidP="00732E4F">
      <w:pPr>
        <w:pStyle w:val="Corpotesto"/>
        <w:numPr>
          <w:ilvl w:val="0"/>
          <w:numId w:val="5"/>
        </w:numPr>
        <w:spacing w:after="120"/>
        <w:ind w:left="426" w:right="56" w:hanging="426"/>
        <w:jc w:val="both"/>
        <w:rPr>
          <w:rFonts w:ascii="Times New Roman" w:hAnsi="Times New Roman"/>
          <w:lang w:val="it-IT"/>
        </w:rPr>
      </w:pPr>
      <w:r w:rsidRPr="00C41414">
        <w:rPr>
          <w:rFonts w:ascii="Times New Roman" w:hAnsi="Times New Roman"/>
          <w:color w:val="000009"/>
          <w:spacing w:val="-2"/>
          <w:lang w:val="it-IT"/>
        </w:rPr>
        <w:t>s</w:t>
      </w:r>
      <w:r w:rsidRPr="00C41414">
        <w:rPr>
          <w:rFonts w:ascii="Times New Roman" w:hAnsi="Times New Roman"/>
          <w:color w:val="000009"/>
          <w:lang w:val="it-IT"/>
        </w:rPr>
        <w:t>ede</w:t>
      </w:r>
      <w:r w:rsidRPr="00C41414">
        <w:rPr>
          <w:rFonts w:ascii="Times New Roman" w:hAnsi="Times New Roman"/>
          <w:color w:val="000009"/>
          <w:spacing w:val="-7"/>
          <w:lang w:val="it-IT"/>
        </w:rPr>
        <w:t xml:space="preserve"> </w:t>
      </w:r>
      <w:r w:rsidRPr="00C41414">
        <w:rPr>
          <w:rFonts w:ascii="Times New Roman" w:hAnsi="Times New Roman"/>
          <w:color w:val="000009"/>
          <w:lang w:val="it-IT"/>
        </w:rPr>
        <w:t>legale/</w:t>
      </w:r>
      <w:r w:rsidRPr="00C41414">
        <w:rPr>
          <w:rFonts w:ascii="Times New Roman" w:hAnsi="Times New Roman"/>
          <w:color w:val="000009"/>
          <w:spacing w:val="-2"/>
          <w:lang w:val="it-IT"/>
        </w:rPr>
        <w:t>s</w:t>
      </w:r>
      <w:r w:rsidRPr="00C41414">
        <w:rPr>
          <w:rFonts w:ascii="Times New Roman" w:hAnsi="Times New Roman"/>
          <w:color w:val="000009"/>
          <w:lang w:val="it-IT"/>
        </w:rPr>
        <w:t>ede</w:t>
      </w:r>
      <w:r w:rsidRPr="00C41414">
        <w:rPr>
          <w:rFonts w:ascii="Times New Roman" w:hAnsi="Times New Roman"/>
          <w:color w:val="000009"/>
          <w:spacing w:val="-7"/>
          <w:lang w:val="it-IT"/>
        </w:rPr>
        <w:t xml:space="preserve"> </w:t>
      </w:r>
      <w:r w:rsidRPr="00C41414">
        <w:rPr>
          <w:rFonts w:ascii="Times New Roman" w:hAnsi="Times New Roman"/>
          <w:color w:val="000009"/>
          <w:lang w:val="it-IT"/>
        </w:rPr>
        <w:t>oper</w:t>
      </w:r>
      <w:r w:rsidRPr="00C41414">
        <w:rPr>
          <w:rFonts w:ascii="Times New Roman" w:hAnsi="Times New Roman"/>
          <w:color w:val="000009"/>
          <w:spacing w:val="1"/>
          <w:lang w:val="it-IT"/>
        </w:rPr>
        <w:t>a</w:t>
      </w:r>
      <w:r w:rsidRPr="00C41414">
        <w:rPr>
          <w:rFonts w:ascii="Times New Roman" w:hAnsi="Times New Roman"/>
          <w:color w:val="000009"/>
          <w:lang w:val="it-IT"/>
        </w:rPr>
        <w:t>ti</w:t>
      </w:r>
      <w:r w:rsidRPr="00C41414">
        <w:rPr>
          <w:rFonts w:ascii="Times New Roman" w:hAnsi="Times New Roman"/>
          <w:color w:val="000009"/>
          <w:spacing w:val="-3"/>
          <w:lang w:val="it-IT"/>
        </w:rPr>
        <w:t>v</w:t>
      </w:r>
      <w:r w:rsidRPr="00C41414">
        <w:rPr>
          <w:rFonts w:ascii="Times New Roman" w:hAnsi="Times New Roman"/>
          <w:color w:val="000009"/>
          <w:lang w:val="it-IT"/>
        </w:rPr>
        <w:t>a/indirizzo</w:t>
      </w:r>
      <w:r w:rsidRPr="00C41414">
        <w:rPr>
          <w:rFonts w:ascii="Times New Roman" w:hAnsi="Times New Roman"/>
          <w:color w:val="000009"/>
          <w:spacing w:val="-9"/>
          <w:lang w:val="it-IT"/>
        </w:rPr>
        <w:t xml:space="preserve"> </w:t>
      </w:r>
      <w:r w:rsidRPr="00C41414">
        <w:rPr>
          <w:rFonts w:ascii="Times New Roman" w:hAnsi="Times New Roman"/>
          <w:color w:val="000009"/>
          <w:spacing w:val="1"/>
          <w:lang w:val="it-IT"/>
        </w:rPr>
        <w:t>a</w:t>
      </w:r>
      <w:r w:rsidRPr="00C41414">
        <w:rPr>
          <w:rFonts w:ascii="Times New Roman" w:hAnsi="Times New Roman"/>
          <w:color w:val="000009"/>
          <w:lang w:val="it-IT"/>
        </w:rPr>
        <w:t>t</w:t>
      </w:r>
      <w:r w:rsidRPr="00C41414">
        <w:rPr>
          <w:rFonts w:ascii="Times New Roman" w:hAnsi="Times New Roman"/>
          <w:color w:val="000009"/>
          <w:spacing w:val="-2"/>
          <w:lang w:val="it-IT"/>
        </w:rPr>
        <w:t>t</w:t>
      </w:r>
      <w:r w:rsidRPr="00C41414">
        <w:rPr>
          <w:rFonts w:ascii="Times New Roman" w:hAnsi="Times New Roman"/>
          <w:color w:val="000009"/>
          <w:lang w:val="it-IT"/>
        </w:rPr>
        <w:t>ivit</w:t>
      </w:r>
      <w:r w:rsidRPr="00C41414">
        <w:rPr>
          <w:rFonts w:ascii="Times New Roman" w:hAnsi="Times New Roman"/>
          <w:color w:val="000009"/>
          <w:spacing w:val="3"/>
          <w:lang w:val="it-IT"/>
        </w:rPr>
        <w:t>à</w:t>
      </w:r>
      <w:r w:rsidRPr="00C41414">
        <w:rPr>
          <w:rFonts w:ascii="Times New Roman" w:hAnsi="Times New Roman"/>
          <w:color w:val="000009"/>
          <w:lang w:val="it-IT"/>
        </w:rPr>
        <w:t>:</w:t>
      </w:r>
      <w:r w:rsidRPr="00C41414">
        <w:rPr>
          <w:rFonts w:ascii="Times New Roman" w:hAnsi="Times New Roman"/>
          <w:color w:val="000009"/>
          <w:spacing w:val="-28"/>
          <w:lang w:val="it-IT"/>
        </w:rPr>
        <w:t xml:space="preserve"> </w:t>
      </w:r>
      <w:r>
        <w:rPr>
          <w:rFonts w:ascii="Times New Roman" w:hAnsi="Times New Roman"/>
          <w:color w:val="000009"/>
          <w:spacing w:val="-28"/>
          <w:lang w:val="it-IT"/>
        </w:rPr>
        <w:t>………………</w:t>
      </w:r>
      <w:r w:rsidR="00056769">
        <w:rPr>
          <w:rFonts w:ascii="Times New Roman" w:hAnsi="Times New Roman"/>
          <w:color w:val="000009"/>
          <w:spacing w:val="-28"/>
          <w:lang w:val="it-IT"/>
        </w:rPr>
        <w:t>…………………………</w:t>
      </w:r>
      <w:r w:rsidR="00732E4F">
        <w:rPr>
          <w:rFonts w:ascii="Times New Roman" w:hAnsi="Times New Roman"/>
          <w:color w:val="000009"/>
          <w:spacing w:val="-28"/>
          <w:lang w:val="it-IT"/>
        </w:rPr>
        <w:t>…….</w:t>
      </w:r>
      <w:r w:rsidR="00056769">
        <w:rPr>
          <w:rFonts w:ascii="Times New Roman" w:hAnsi="Times New Roman"/>
          <w:color w:val="000009"/>
          <w:spacing w:val="-28"/>
          <w:lang w:val="it-IT"/>
        </w:rPr>
        <w:t>………………...</w:t>
      </w:r>
      <w:r>
        <w:rPr>
          <w:rFonts w:ascii="Times New Roman" w:hAnsi="Times New Roman"/>
          <w:color w:val="000009"/>
          <w:spacing w:val="-28"/>
          <w:lang w:val="it-IT"/>
        </w:rPr>
        <w:t>….</w:t>
      </w:r>
      <w:r w:rsidRPr="00C41414">
        <w:rPr>
          <w:rFonts w:ascii="Times New Roman" w:hAnsi="Times New Roman"/>
          <w:color w:val="000009"/>
          <w:lang w:val="it-IT"/>
        </w:rPr>
        <w:t>;</w:t>
      </w:r>
    </w:p>
    <w:p w14:paraId="24752114" w14:textId="77777777" w:rsidR="00BA5754" w:rsidRPr="00C41414" w:rsidRDefault="00BA5754" w:rsidP="00732E4F">
      <w:pPr>
        <w:pStyle w:val="Corpotesto"/>
        <w:numPr>
          <w:ilvl w:val="0"/>
          <w:numId w:val="5"/>
        </w:numPr>
        <w:spacing w:after="120"/>
        <w:ind w:left="426" w:right="56" w:hanging="426"/>
        <w:jc w:val="both"/>
        <w:rPr>
          <w:rFonts w:ascii="Times New Roman" w:hAnsi="Times New Roman"/>
          <w:lang w:val="it-IT"/>
        </w:rPr>
      </w:pPr>
      <w:r w:rsidRPr="00C41414">
        <w:rPr>
          <w:rFonts w:ascii="Times New Roman" w:hAnsi="Times New Roman"/>
          <w:color w:val="000009"/>
          <w:lang w:val="it-IT"/>
        </w:rPr>
        <w:t>data</w:t>
      </w:r>
      <w:r w:rsidRPr="00C41414">
        <w:rPr>
          <w:rFonts w:ascii="Times New Roman" w:hAnsi="Times New Roman"/>
          <w:color w:val="000009"/>
          <w:spacing w:val="-3"/>
          <w:lang w:val="it-IT"/>
        </w:rPr>
        <w:t xml:space="preserve"> </w:t>
      </w:r>
      <w:r w:rsidRPr="00C41414">
        <w:rPr>
          <w:rFonts w:ascii="Times New Roman" w:hAnsi="Times New Roman"/>
          <w:color w:val="000009"/>
          <w:lang w:val="it-IT"/>
        </w:rPr>
        <w:t>inizio</w:t>
      </w:r>
      <w:r w:rsidRPr="00C41414">
        <w:rPr>
          <w:rFonts w:ascii="Times New Roman" w:hAnsi="Times New Roman"/>
          <w:color w:val="000009"/>
          <w:spacing w:val="-3"/>
          <w:lang w:val="it-IT"/>
        </w:rPr>
        <w:t xml:space="preserve"> </w:t>
      </w:r>
      <w:r w:rsidRPr="00C41414">
        <w:rPr>
          <w:rFonts w:ascii="Times New Roman" w:hAnsi="Times New Roman"/>
          <w:color w:val="000009"/>
          <w:lang w:val="it-IT"/>
        </w:rPr>
        <w:t>at</w:t>
      </w:r>
      <w:r w:rsidRPr="00C41414">
        <w:rPr>
          <w:rFonts w:ascii="Times New Roman" w:hAnsi="Times New Roman"/>
          <w:color w:val="000009"/>
          <w:spacing w:val="-2"/>
          <w:lang w:val="it-IT"/>
        </w:rPr>
        <w:t>t</w:t>
      </w:r>
      <w:r w:rsidRPr="00C41414">
        <w:rPr>
          <w:rFonts w:ascii="Times New Roman" w:hAnsi="Times New Roman"/>
          <w:color w:val="000009"/>
          <w:lang w:val="it-IT"/>
        </w:rPr>
        <w:t>ività</w:t>
      </w:r>
      <w:r w:rsidRPr="00C41414">
        <w:rPr>
          <w:rFonts w:ascii="Times New Roman" w:hAnsi="Times New Roman"/>
          <w:color w:val="000009"/>
          <w:spacing w:val="-5"/>
          <w:lang w:val="it-IT"/>
        </w:rPr>
        <w:t xml:space="preserve"> </w:t>
      </w:r>
      <w:r w:rsidRPr="00C41414">
        <w:rPr>
          <w:rFonts w:ascii="Times New Roman" w:hAnsi="Times New Roman"/>
          <w:color w:val="000009"/>
          <w:lang w:val="it-IT"/>
        </w:rPr>
        <w:t>e</w:t>
      </w:r>
      <w:r w:rsidRPr="00C41414">
        <w:rPr>
          <w:rFonts w:ascii="Times New Roman" w:hAnsi="Times New Roman"/>
          <w:color w:val="000009"/>
          <w:spacing w:val="-3"/>
          <w:lang w:val="it-IT"/>
        </w:rPr>
        <w:t xml:space="preserve"> </w:t>
      </w:r>
      <w:r w:rsidRPr="00C41414">
        <w:rPr>
          <w:rFonts w:ascii="Times New Roman" w:hAnsi="Times New Roman"/>
          <w:color w:val="000009"/>
          <w:lang w:val="it-IT"/>
        </w:rPr>
        <w:t>dur</w:t>
      </w:r>
      <w:r w:rsidRPr="00C41414">
        <w:rPr>
          <w:rFonts w:ascii="Times New Roman" w:hAnsi="Times New Roman"/>
          <w:color w:val="000009"/>
          <w:spacing w:val="-2"/>
          <w:lang w:val="it-IT"/>
        </w:rPr>
        <w:t>a</w:t>
      </w:r>
      <w:r w:rsidRPr="00C41414">
        <w:rPr>
          <w:rFonts w:ascii="Times New Roman" w:hAnsi="Times New Roman"/>
          <w:color w:val="000009"/>
          <w:lang w:val="it-IT"/>
        </w:rPr>
        <w:t>t</w:t>
      </w:r>
      <w:r w:rsidRPr="00C41414">
        <w:rPr>
          <w:rFonts w:ascii="Times New Roman" w:hAnsi="Times New Roman"/>
          <w:color w:val="000009"/>
          <w:spacing w:val="2"/>
          <w:lang w:val="it-IT"/>
        </w:rPr>
        <w:t>a</w:t>
      </w:r>
      <w:r w:rsidRPr="00C41414">
        <w:rPr>
          <w:rFonts w:ascii="Times New Roman" w:hAnsi="Times New Roman"/>
          <w:color w:val="000009"/>
          <w:lang w:val="it-IT"/>
        </w:rPr>
        <w:t>:</w:t>
      </w:r>
      <w:r w:rsidRPr="00C41414">
        <w:rPr>
          <w:rFonts w:ascii="Times New Roman" w:hAnsi="Times New Roman"/>
          <w:color w:val="000009"/>
          <w:spacing w:val="-26"/>
          <w:lang w:val="it-IT"/>
        </w:rPr>
        <w:t xml:space="preserve"> </w:t>
      </w:r>
      <w:r>
        <w:rPr>
          <w:rFonts w:ascii="Times New Roman" w:hAnsi="Times New Roman"/>
          <w:color w:val="000009"/>
          <w:spacing w:val="-26"/>
          <w:lang w:val="it-IT"/>
        </w:rPr>
        <w:t>…………………</w:t>
      </w:r>
      <w:r w:rsidR="00056769">
        <w:rPr>
          <w:rFonts w:ascii="Times New Roman" w:hAnsi="Times New Roman"/>
          <w:color w:val="000009"/>
          <w:spacing w:val="-26"/>
          <w:lang w:val="it-IT"/>
        </w:rPr>
        <w:t>…………………………………………</w:t>
      </w:r>
      <w:r w:rsidR="00732E4F">
        <w:rPr>
          <w:rFonts w:ascii="Times New Roman" w:hAnsi="Times New Roman"/>
          <w:color w:val="000009"/>
          <w:spacing w:val="-26"/>
          <w:lang w:val="it-IT"/>
        </w:rPr>
        <w:t>…...</w:t>
      </w:r>
      <w:r w:rsidR="00056769">
        <w:rPr>
          <w:rFonts w:ascii="Times New Roman" w:hAnsi="Times New Roman"/>
          <w:color w:val="000009"/>
          <w:spacing w:val="-26"/>
          <w:lang w:val="it-IT"/>
        </w:rPr>
        <w:t>…………….</w:t>
      </w:r>
      <w:r>
        <w:rPr>
          <w:rFonts w:ascii="Times New Roman" w:hAnsi="Times New Roman"/>
          <w:color w:val="000009"/>
          <w:spacing w:val="-26"/>
          <w:lang w:val="it-IT"/>
        </w:rPr>
        <w:t>………</w:t>
      </w:r>
      <w:r w:rsidRPr="00C41414">
        <w:rPr>
          <w:rFonts w:ascii="Times New Roman" w:hAnsi="Times New Roman"/>
          <w:color w:val="000009"/>
          <w:lang w:val="it-IT"/>
        </w:rPr>
        <w:t>;</w:t>
      </w:r>
    </w:p>
    <w:p w14:paraId="3C82B7FC" w14:textId="77777777" w:rsidR="00BA5754" w:rsidRPr="00056769" w:rsidRDefault="00BA5754" w:rsidP="00732E4F">
      <w:pPr>
        <w:pStyle w:val="Corpotesto"/>
        <w:numPr>
          <w:ilvl w:val="0"/>
          <w:numId w:val="5"/>
        </w:numPr>
        <w:spacing w:after="120"/>
        <w:ind w:left="426" w:right="56" w:hanging="426"/>
        <w:jc w:val="both"/>
        <w:rPr>
          <w:rFonts w:ascii="Times New Roman" w:hAnsi="Times New Roman"/>
          <w:lang w:val="it-IT"/>
        </w:rPr>
      </w:pPr>
      <w:r w:rsidRPr="00C41414">
        <w:rPr>
          <w:rFonts w:ascii="Times New Roman" w:hAnsi="Times New Roman"/>
          <w:color w:val="000009"/>
          <w:lang w:val="it-IT"/>
        </w:rPr>
        <w:t>ogget</w:t>
      </w:r>
      <w:r w:rsidRPr="00C41414">
        <w:rPr>
          <w:rFonts w:ascii="Times New Roman" w:hAnsi="Times New Roman"/>
          <w:color w:val="000009"/>
          <w:spacing w:val="-2"/>
          <w:lang w:val="it-IT"/>
        </w:rPr>
        <w:t>t</w:t>
      </w:r>
      <w:r w:rsidRPr="00C41414">
        <w:rPr>
          <w:rFonts w:ascii="Times New Roman" w:hAnsi="Times New Roman"/>
          <w:color w:val="000009"/>
          <w:lang w:val="it-IT"/>
        </w:rPr>
        <w:t xml:space="preserve">o </w:t>
      </w:r>
      <w:r w:rsidRPr="00C41414">
        <w:rPr>
          <w:rFonts w:ascii="Times New Roman" w:hAnsi="Times New Roman"/>
          <w:color w:val="000009"/>
          <w:spacing w:val="-2"/>
          <w:lang w:val="it-IT"/>
        </w:rPr>
        <w:t>s</w:t>
      </w:r>
      <w:r w:rsidRPr="00C41414">
        <w:rPr>
          <w:rFonts w:ascii="Times New Roman" w:hAnsi="Times New Roman"/>
          <w:color w:val="000009"/>
          <w:lang w:val="it-IT"/>
        </w:rPr>
        <w:t>ociale/ogget</w:t>
      </w:r>
      <w:r w:rsidRPr="00C41414">
        <w:rPr>
          <w:rFonts w:ascii="Times New Roman" w:hAnsi="Times New Roman"/>
          <w:color w:val="000009"/>
          <w:spacing w:val="-2"/>
          <w:lang w:val="it-IT"/>
        </w:rPr>
        <w:t>t</w:t>
      </w:r>
      <w:r w:rsidRPr="00C41414">
        <w:rPr>
          <w:rFonts w:ascii="Times New Roman" w:hAnsi="Times New Roman"/>
          <w:color w:val="000009"/>
          <w:lang w:val="it-IT"/>
        </w:rPr>
        <w:t>o dell’at</w:t>
      </w:r>
      <w:r w:rsidRPr="00C41414">
        <w:rPr>
          <w:rFonts w:ascii="Times New Roman" w:hAnsi="Times New Roman"/>
          <w:color w:val="000009"/>
          <w:spacing w:val="-2"/>
          <w:lang w:val="it-IT"/>
        </w:rPr>
        <w:t>t</w:t>
      </w:r>
      <w:r w:rsidRPr="00C41414">
        <w:rPr>
          <w:rFonts w:ascii="Times New Roman" w:hAnsi="Times New Roman"/>
          <w:color w:val="000009"/>
          <w:lang w:val="it-IT"/>
        </w:rPr>
        <w:t>ività e</w:t>
      </w:r>
      <w:r w:rsidRPr="00C41414">
        <w:rPr>
          <w:rFonts w:ascii="Times New Roman" w:hAnsi="Times New Roman"/>
          <w:color w:val="000009"/>
          <w:spacing w:val="-1"/>
          <w:lang w:val="it-IT"/>
        </w:rPr>
        <w:t>s</w:t>
      </w:r>
      <w:r w:rsidRPr="00C41414">
        <w:rPr>
          <w:rFonts w:ascii="Times New Roman" w:hAnsi="Times New Roman"/>
          <w:color w:val="000009"/>
          <w:lang w:val="it-IT"/>
        </w:rPr>
        <w:t>e</w:t>
      </w:r>
      <w:r w:rsidRPr="00C41414">
        <w:rPr>
          <w:rFonts w:ascii="Times New Roman" w:hAnsi="Times New Roman"/>
          <w:color w:val="000009"/>
          <w:spacing w:val="-4"/>
          <w:lang w:val="it-IT"/>
        </w:rPr>
        <w:t>r</w:t>
      </w:r>
      <w:r w:rsidRPr="00C41414">
        <w:rPr>
          <w:rFonts w:ascii="Times New Roman" w:hAnsi="Times New Roman"/>
          <w:color w:val="000009"/>
          <w:spacing w:val="-2"/>
          <w:lang w:val="it-IT"/>
        </w:rPr>
        <w:t>c</w:t>
      </w:r>
      <w:r w:rsidRPr="00C41414">
        <w:rPr>
          <w:rFonts w:ascii="Times New Roman" w:hAnsi="Times New Roman"/>
          <w:color w:val="000009"/>
          <w:lang w:val="it-IT"/>
        </w:rPr>
        <w:t xml:space="preserve">itata: </w:t>
      </w:r>
      <w:r>
        <w:rPr>
          <w:rFonts w:ascii="Times New Roman" w:hAnsi="Times New Roman"/>
          <w:color w:val="000009"/>
          <w:lang w:val="it-IT"/>
        </w:rPr>
        <w:t>…………</w:t>
      </w:r>
      <w:r w:rsidR="00056769">
        <w:rPr>
          <w:rFonts w:ascii="Times New Roman" w:hAnsi="Times New Roman"/>
          <w:color w:val="000009"/>
          <w:lang w:val="it-IT"/>
        </w:rPr>
        <w:t>……………………</w:t>
      </w:r>
      <w:r w:rsidR="00732E4F">
        <w:rPr>
          <w:rFonts w:ascii="Times New Roman" w:hAnsi="Times New Roman"/>
          <w:color w:val="000009"/>
          <w:lang w:val="it-IT"/>
        </w:rPr>
        <w:t>…..</w:t>
      </w:r>
      <w:r w:rsidR="00056769">
        <w:rPr>
          <w:rFonts w:ascii="Times New Roman" w:hAnsi="Times New Roman"/>
          <w:color w:val="000009"/>
          <w:lang w:val="it-IT"/>
        </w:rPr>
        <w:t>…</w:t>
      </w:r>
      <w:r>
        <w:rPr>
          <w:rFonts w:ascii="Times New Roman" w:hAnsi="Times New Roman"/>
          <w:color w:val="000009"/>
          <w:lang w:val="it-IT"/>
        </w:rPr>
        <w:t>…………………;</w:t>
      </w:r>
    </w:p>
    <w:p w14:paraId="7DD90F77" w14:textId="77777777" w:rsidR="00056769" w:rsidRDefault="00056769" w:rsidP="00732E4F">
      <w:pPr>
        <w:pStyle w:val="Corpotesto"/>
        <w:numPr>
          <w:ilvl w:val="0"/>
          <w:numId w:val="5"/>
        </w:numPr>
        <w:spacing w:after="120"/>
        <w:ind w:left="426" w:right="56" w:hanging="426"/>
        <w:jc w:val="both"/>
        <w:rPr>
          <w:rFonts w:ascii="Times New Roman" w:hAnsi="Times New Roman"/>
          <w:lang w:val="it-IT"/>
        </w:rPr>
      </w:pPr>
      <w:r w:rsidRPr="00056769">
        <w:rPr>
          <w:rFonts w:ascii="Times New Roman" w:hAnsi="Times New Roman"/>
          <w:i/>
          <w:u w:val="single"/>
          <w:lang w:val="it-IT"/>
        </w:rPr>
        <w:t>Per le Cooperative</w:t>
      </w:r>
      <w:r w:rsidRPr="00056769">
        <w:rPr>
          <w:rFonts w:ascii="Times New Roman" w:hAnsi="Times New Roman"/>
          <w:lang w:val="it-IT"/>
        </w:rPr>
        <w:t>: estremi dell’atto costitutivo……………………………</w:t>
      </w:r>
      <w:r w:rsidR="00732E4F">
        <w:rPr>
          <w:rFonts w:ascii="Times New Roman" w:hAnsi="Times New Roman"/>
          <w:lang w:val="it-IT"/>
        </w:rPr>
        <w:t>……</w:t>
      </w:r>
      <w:r w:rsidRPr="00056769">
        <w:rPr>
          <w:rFonts w:ascii="Times New Roman" w:hAnsi="Times New Roman"/>
          <w:lang w:val="it-IT"/>
        </w:rPr>
        <w:t>…..…………..., dello statuto………………………………………………………………………………………….., dell’iscrizione all’Albo nazionale degli enti cooperativi di cui all’art. 15 del D. Lgs. n. 220/2002 …………………………………………………………………………</w:t>
      </w:r>
      <w:r w:rsidR="00732E4F">
        <w:rPr>
          <w:rFonts w:ascii="Times New Roman" w:hAnsi="Times New Roman"/>
          <w:lang w:val="it-IT"/>
        </w:rPr>
        <w:t>………………</w:t>
      </w:r>
      <w:r w:rsidRPr="00056769">
        <w:rPr>
          <w:rFonts w:ascii="Times New Roman" w:hAnsi="Times New Roman"/>
          <w:lang w:val="it-IT"/>
        </w:rPr>
        <w:t>….</w:t>
      </w:r>
      <w:r w:rsidR="00E31D57">
        <w:rPr>
          <w:rFonts w:ascii="Times New Roman" w:hAnsi="Times New Roman"/>
          <w:lang w:val="it-IT"/>
        </w:rPr>
        <w:t xml:space="preserve"> </w:t>
      </w:r>
      <w:r w:rsidRPr="00056769">
        <w:rPr>
          <w:rFonts w:ascii="Times New Roman" w:hAnsi="Times New Roman"/>
          <w:lang w:val="it-IT"/>
        </w:rPr>
        <w:t xml:space="preserve">e, nel caso di cooperativa sociale, iscrizione all’Albo Regionale/Provinciale del territorio di competenza ………………………………………………………………………….; </w:t>
      </w:r>
    </w:p>
    <w:p w14:paraId="0B334F08" w14:textId="77777777" w:rsidR="00056769" w:rsidRPr="00E31D57" w:rsidRDefault="00056769" w:rsidP="00732E4F">
      <w:pPr>
        <w:pStyle w:val="Corpotesto"/>
        <w:numPr>
          <w:ilvl w:val="0"/>
          <w:numId w:val="5"/>
        </w:numPr>
        <w:spacing w:after="120"/>
        <w:ind w:left="426" w:right="56"/>
        <w:jc w:val="both"/>
        <w:rPr>
          <w:rFonts w:ascii="Times New Roman" w:hAnsi="Times New Roman"/>
          <w:lang w:val="it-IT"/>
        </w:rPr>
      </w:pPr>
      <w:r>
        <w:rPr>
          <w:rFonts w:ascii="Times New Roman" w:hAnsi="Times New Roman"/>
          <w:i/>
          <w:u w:val="single"/>
          <w:lang w:val="it-IT"/>
        </w:rPr>
        <w:t>P</w:t>
      </w:r>
      <w:r w:rsidRPr="00056769">
        <w:rPr>
          <w:rFonts w:ascii="Times New Roman" w:hAnsi="Times New Roman"/>
          <w:i/>
          <w:u w:val="single"/>
          <w:lang w:val="it-IT"/>
        </w:rPr>
        <w:t>er i Consorzi di Cooperative</w:t>
      </w:r>
      <w:r w:rsidRPr="00056769">
        <w:rPr>
          <w:rFonts w:ascii="Times New Roman" w:hAnsi="Times New Roman"/>
          <w:lang w:val="it-IT"/>
        </w:rPr>
        <w:t xml:space="preserve">: oltre a quanto sopra indicato per ciascuno dei partecipanti, estremi </w:t>
      </w:r>
      <w:r w:rsidRPr="00056769">
        <w:rPr>
          <w:rFonts w:ascii="Times New Roman" w:hAnsi="Times New Roman"/>
          <w:lang w:val="it-IT"/>
        </w:rPr>
        <w:lastRenderedPageBreak/>
        <w:t>dell’atto costitutivo del consorzio e di ogni altro atto di disciplina dei rapporti interni e verso terzi ………………………………………………………………………………………………………</w:t>
      </w:r>
      <w:r w:rsidRPr="00E31D57">
        <w:rPr>
          <w:rFonts w:ascii="Times New Roman" w:hAnsi="Times New Roman"/>
          <w:lang w:val="it-IT"/>
        </w:rPr>
        <w:t>;</w:t>
      </w:r>
    </w:p>
    <w:p w14:paraId="4A6B90B1" w14:textId="77777777" w:rsidR="00056769" w:rsidRPr="00E31D57" w:rsidRDefault="00056769" w:rsidP="00732E4F">
      <w:pPr>
        <w:pStyle w:val="Corpotesto"/>
        <w:numPr>
          <w:ilvl w:val="0"/>
          <w:numId w:val="5"/>
        </w:numPr>
        <w:spacing w:after="120"/>
        <w:ind w:left="426" w:right="56"/>
        <w:jc w:val="both"/>
        <w:rPr>
          <w:rFonts w:ascii="Times New Roman" w:hAnsi="Times New Roman"/>
          <w:lang w:val="it-IT"/>
        </w:rPr>
      </w:pPr>
      <w:r w:rsidRPr="00056769">
        <w:rPr>
          <w:rFonts w:ascii="Times New Roman" w:hAnsi="Times New Roman"/>
          <w:lang w:val="it-IT"/>
        </w:rPr>
        <w:t>d</w:t>
      </w:r>
      <w:r w:rsidRPr="00056769">
        <w:rPr>
          <w:rFonts w:ascii="Times New Roman" w:eastAsia="Gill Sans MT" w:hAnsi="Times New Roman"/>
          <w:lang w:val="it-IT"/>
        </w:rPr>
        <w:t>i mantenere regolari posizioni previdenziali ed assicurative presso l’INPS, l’INAIL e di essere in regola con i relativi versamenti;</w:t>
      </w:r>
    </w:p>
    <w:p w14:paraId="1B9AA547" w14:textId="77777777" w:rsidR="00056769" w:rsidRPr="00E31D57" w:rsidRDefault="00056769" w:rsidP="00192DE6">
      <w:pPr>
        <w:pStyle w:val="Corpotesto"/>
        <w:numPr>
          <w:ilvl w:val="0"/>
          <w:numId w:val="5"/>
        </w:numPr>
        <w:spacing w:after="120"/>
        <w:ind w:left="426" w:right="56"/>
        <w:jc w:val="both"/>
        <w:rPr>
          <w:rFonts w:ascii="Times New Roman" w:hAnsi="Times New Roman"/>
          <w:lang w:val="it-IT"/>
        </w:rPr>
      </w:pPr>
      <w:r w:rsidRPr="00056769">
        <w:rPr>
          <w:rFonts w:ascii="Times New Roman" w:hAnsi="Times New Roman"/>
          <w:lang w:val="it-IT"/>
        </w:rPr>
        <w:t>di possedere tutte le abilitazioni previste dalla vigente normativa per le prestazioni oggetto della procedura;</w:t>
      </w:r>
    </w:p>
    <w:p w14:paraId="16C35981" w14:textId="77777777" w:rsidR="00056769" w:rsidRPr="00E31D57" w:rsidRDefault="00056769" w:rsidP="00192DE6">
      <w:pPr>
        <w:pStyle w:val="Corpotesto"/>
        <w:numPr>
          <w:ilvl w:val="0"/>
          <w:numId w:val="5"/>
        </w:numPr>
        <w:spacing w:after="120"/>
        <w:ind w:left="426" w:right="84" w:hanging="425"/>
        <w:jc w:val="both"/>
        <w:rPr>
          <w:rFonts w:ascii="Times New Roman" w:hAnsi="Times New Roman"/>
          <w:lang w:val="it-IT"/>
        </w:rPr>
      </w:pPr>
      <w:r w:rsidRPr="00056769">
        <w:rPr>
          <w:rFonts w:ascii="Times New Roman" w:hAnsi="Times New Roman"/>
          <w:lang w:val="it-IT"/>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servizi ed a rispettare le norme e procedure previste dalla L. 19.3.90, n. 55 e s.m.i.;</w:t>
      </w:r>
    </w:p>
    <w:p w14:paraId="5F4D72FE" w14:textId="77777777" w:rsidR="00056769" w:rsidRPr="00E31D57" w:rsidRDefault="00056769" w:rsidP="00192DE6">
      <w:pPr>
        <w:pStyle w:val="Corpotesto"/>
        <w:numPr>
          <w:ilvl w:val="0"/>
          <w:numId w:val="5"/>
        </w:numPr>
        <w:spacing w:after="120"/>
        <w:ind w:left="426" w:right="84" w:hanging="425"/>
        <w:jc w:val="both"/>
        <w:rPr>
          <w:rFonts w:ascii="Times New Roman" w:hAnsi="Times New Roman"/>
          <w:lang w:val="it-IT"/>
        </w:rPr>
      </w:pPr>
      <w:r w:rsidRPr="00056769">
        <w:rPr>
          <w:rFonts w:ascii="Times New Roman" w:hAnsi="Times New Roman"/>
          <w:lang w:val="it-IT"/>
        </w:rPr>
        <w:t>che</w:t>
      </w:r>
      <w:r w:rsidRPr="00056769">
        <w:rPr>
          <w:rFonts w:ascii="Times New Roman" w:hAnsi="Times New Roman"/>
          <w:spacing w:val="3"/>
          <w:lang w:val="it-IT"/>
        </w:rPr>
        <w:t xml:space="preserve"> </w:t>
      </w:r>
      <w:r w:rsidRPr="00056769">
        <w:rPr>
          <w:rFonts w:ascii="Times New Roman" w:hAnsi="Times New Roman"/>
          <w:lang w:val="it-IT"/>
        </w:rPr>
        <w:t>per</w:t>
      </w:r>
      <w:r w:rsidRPr="00056769">
        <w:rPr>
          <w:rFonts w:ascii="Times New Roman" w:hAnsi="Times New Roman"/>
          <w:spacing w:val="3"/>
          <w:lang w:val="it-IT"/>
        </w:rPr>
        <w:t xml:space="preserve"> </w:t>
      </w:r>
      <w:r w:rsidRPr="00056769">
        <w:rPr>
          <w:rFonts w:ascii="Times New Roman" w:hAnsi="Times New Roman"/>
          <w:lang w:val="it-IT"/>
        </w:rPr>
        <w:t>l’impre</w:t>
      </w:r>
      <w:r w:rsidRPr="00056769">
        <w:rPr>
          <w:rFonts w:ascii="Times New Roman" w:hAnsi="Times New Roman"/>
          <w:spacing w:val="-2"/>
          <w:lang w:val="it-IT"/>
        </w:rPr>
        <w:t>s</w:t>
      </w:r>
      <w:r w:rsidRPr="00056769">
        <w:rPr>
          <w:rFonts w:ascii="Times New Roman" w:hAnsi="Times New Roman"/>
          <w:lang w:val="it-IT"/>
        </w:rPr>
        <w:t>a</w:t>
      </w:r>
      <w:r w:rsidRPr="00056769">
        <w:rPr>
          <w:rFonts w:ascii="Times New Roman" w:hAnsi="Times New Roman"/>
          <w:spacing w:val="3"/>
          <w:lang w:val="it-IT"/>
        </w:rPr>
        <w:t xml:space="preserve"> </w:t>
      </w:r>
      <w:r w:rsidRPr="00056769">
        <w:rPr>
          <w:rFonts w:ascii="Times New Roman" w:hAnsi="Times New Roman"/>
          <w:lang w:val="it-IT"/>
        </w:rPr>
        <w:t>non</w:t>
      </w:r>
      <w:r w:rsidRPr="00056769">
        <w:rPr>
          <w:rFonts w:ascii="Times New Roman" w:hAnsi="Times New Roman"/>
          <w:spacing w:val="2"/>
          <w:lang w:val="it-IT"/>
        </w:rPr>
        <w:t xml:space="preserve"> </w:t>
      </w:r>
      <w:r w:rsidRPr="00056769">
        <w:rPr>
          <w:rFonts w:ascii="Times New Roman" w:hAnsi="Times New Roman"/>
          <w:spacing w:val="-2"/>
          <w:lang w:val="it-IT"/>
        </w:rPr>
        <w:t>s</w:t>
      </w:r>
      <w:r w:rsidRPr="00056769">
        <w:rPr>
          <w:rFonts w:ascii="Times New Roman" w:hAnsi="Times New Roman"/>
          <w:lang w:val="it-IT"/>
        </w:rPr>
        <w:t>u</w:t>
      </w:r>
      <w:r w:rsidRPr="00056769">
        <w:rPr>
          <w:rFonts w:ascii="Times New Roman" w:hAnsi="Times New Roman"/>
          <w:spacing w:val="-2"/>
          <w:lang w:val="it-IT"/>
        </w:rPr>
        <w:t>ss</w:t>
      </w:r>
      <w:r w:rsidRPr="00056769">
        <w:rPr>
          <w:rFonts w:ascii="Times New Roman" w:hAnsi="Times New Roman"/>
          <w:lang w:val="it-IT"/>
        </w:rPr>
        <w:t>i</w:t>
      </w:r>
      <w:r w:rsidRPr="00056769">
        <w:rPr>
          <w:rFonts w:ascii="Times New Roman" w:hAnsi="Times New Roman"/>
          <w:spacing w:val="1"/>
          <w:lang w:val="it-IT"/>
        </w:rPr>
        <w:t>s</w:t>
      </w:r>
      <w:r w:rsidRPr="00056769">
        <w:rPr>
          <w:rFonts w:ascii="Times New Roman" w:hAnsi="Times New Roman"/>
          <w:lang w:val="it-IT"/>
        </w:rPr>
        <w:t>tono le</w:t>
      </w:r>
      <w:r w:rsidRPr="00056769">
        <w:rPr>
          <w:rFonts w:ascii="Times New Roman" w:hAnsi="Times New Roman"/>
          <w:spacing w:val="3"/>
          <w:lang w:val="it-IT"/>
        </w:rPr>
        <w:t xml:space="preserve"> </w:t>
      </w:r>
      <w:r w:rsidRPr="00056769">
        <w:rPr>
          <w:rFonts w:ascii="Times New Roman" w:hAnsi="Times New Roman"/>
          <w:lang w:val="it-IT"/>
        </w:rPr>
        <w:t>cau</w:t>
      </w:r>
      <w:r w:rsidRPr="00056769">
        <w:rPr>
          <w:rFonts w:ascii="Times New Roman" w:hAnsi="Times New Roman"/>
          <w:spacing w:val="-2"/>
          <w:lang w:val="it-IT"/>
        </w:rPr>
        <w:t>s</w:t>
      </w:r>
      <w:r w:rsidRPr="00056769">
        <w:rPr>
          <w:rFonts w:ascii="Times New Roman" w:hAnsi="Times New Roman"/>
          <w:lang w:val="it-IT"/>
        </w:rPr>
        <w:t>e</w:t>
      </w:r>
      <w:r w:rsidRPr="00056769">
        <w:rPr>
          <w:rFonts w:ascii="Times New Roman" w:hAnsi="Times New Roman"/>
          <w:spacing w:val="3"/>
          <w:lang w:val="it-IT"/>
        </w:rPr>
        <w:t xml:space="preserve"> </w:t>
      </w:r>
      <w:r w:rsidRPr="00056769">
        <w:rPr>
          <w:rFonts w:ascii="Times New Roman" w:hAnsi="Times New Roman"/>
          <w:lang w:val="it-IT"/>
        </w:rPr>
        <w:t>di</w:t>
      </w:r>
      <w:r w:rsidRPr="00056769">
        <w:rPr>
          <w:rFonts w:ascii="Times New Roman" w:hAnsi="Times New Roman"/>
          <w:spacing w:val="2"/>
          <w:lang w:val="it-IT"/>
        </w:rPr>
        <w:t xml:space="preserve"> </w:t>
      </w:r>
      <w:r w:rsidRPr="00056769">
        <w:rPr>
          <w:rFonts w:ascii="Times New Roman" w:hAnsi="Times New Roman"/>
          <w:lang w:val="it-IT"/>
        </w:rPr>
        <w:t>e</w:t>
      </w:r>
      <w:r w:rsidRPr="00056769">
        <w:rPr>
          <w:rFonts w:ascii="Times New Roman" w:hAnsi="Times New Roman"/>
          <w:spacing w:val="-1"/>
          <w:lang w:val="it-IT"/>
        </w:rPr>
        <w:t>s</w:t>
      </w:r>
      <w:r w:rsidRPr="00056769">
        <w:rPr>
          <w:rFonts w:ascii="Times New Roman" w:hAnsi="Times New Roman"/>
          <w:lang w:val="it-IT"/>
        </w:rPr>
        <w:t>clu</w:t>
      </w:r>
      <w:r w:rsidRPr="00056769">
        <w:rPr>
          <w:rFonts w:ascii="Times New Roman" w:hAnsi="Times New Roman"/>
          <w:spacing w:val="-2"/>
          <w:lang w:val="it-IT"/>
        </w:rPr>
        <w:t>s</w:t>
      </w:r>
      <w:r w:rsidRPr="00056769">
        <w:rPr>
          <w:rFonts w:ascii="Times New Roman" w:hAnsi="Times New Roman"/>
          <w:lang w:val="it-IT"/>
        </w:rPr>
        <w:t>i</w:t>
      </w:r>
      <w:r w:rsidRPr="00056769">
        <w:rPr>
          <w:rFonts w:ascii="Times New Roman" w:hAnsi="Times New Roman"/>
          <w:spacing w:val="1"/>
          <w:lang w:val="it-IT"/>
        </w:rPr>
        <w:t>o</w:t>
      </w:r>
      <w:r w:rsidRPr="00056769">
        <w:rPr>
          <w:rFonts w:ascii="Times New Roman" w:hAnsi="Times New Roman"/>
          <w:lang w:val="it-IT"/>
        </w:rPr>
        <w:t>ne</w:t>
      </w:r>
      <w:r w:rsidRPr="00056769">
        <w:rPr>
          <w:rFonts w:ascii="Times New Roman" w:hAnsi="Times New Roman"/>
          <w:spacing w:val="2"/>
          <w:lang w:val="it-IT"/>
        </w:rPr>
        <w:t xml:space="preserve"> </w:t>
      </w:r>
      <w:r w:rsidRPr="00056769">
        <w:rPr>
          <w:rFonts w:ascii="Times New Roman" w:hAnsi="Times New Roman"/>
          <w:lang w:val="it-IT"/>
        </w:rPr>
        <w:t>di</w:t>
      </w:r>
      <w:r w:rsidRPr="00056769">
        <w:rPr>
          <w:rFonts w:ascii="Times New Roman" w:hAnsi="Times New Roman"/>
          <w:spacing w:val="2"/>
          <w:lang w:val="it-IT"/>
        </w:rPr>
        <w:t xml:space="preserve"> </w:t>
      </w:r>
      <w:r w:rsidRPr="00056769">
        <w:rPr>
          <w:rFonts w:ascii="Times New Roman" w:hAnsi="Times New Roman"/>
          <w:lang w:val="it-IT"/>
        </w:rPr>
        <w:t>cui</w:t>
      </w:r>
      <w:r w:rsidRPr="00056769">
        <w:rPr>
          <w:rFonts w:ascii="Times New Roman" w:hAnsi="Times New Roman"/>
          <w:spacing w:val="3"/>
          <w:lang w:val="it-IT"/>
        </w:rPr>
        <w:t xml:space="preserve"> </w:t>
      </w:r>
      <w:r w:rsidRPr="00056769">
        <w:rPr>
          <w:rFonts w:ascii="Times New Roman" w:hAnsi="Times New Roman"/>
          <w:lang w:val="it-IT"/>
        </w:rPr>
        <w:t>all’art.</w:t>
      </w:r>
      <w:r w:rsidRPr="00056769">
        <w:rPr>
          <w:rFonts w:ascii="Times New Roman" w:hAnsi="Times New Roman"/>
          <w:spacing w:val="2"/>
          <w:lang w:val="it-IT"/>
        </w:rPr>
        <w:t xml:space="preserve"> </w:t>
      </w:r>
      <w:r w:rsidRPr="00056769">
        <w:rPr>
          <w:rFonts w:ascii="Times New Roman" w:hAnsi="Times New Roman"/>
          <w:lang w:val="it-IT"/>
        </w:rPr>
        <w:t>80 del D.lgs 19.04.2016 n. 50;</w:t>
      </w:r>
    </w:p>
    <w:p w14:paraId="39415EE7" w14:textId="77777777" w:rsidR="00056769" w:rsidRPr="00056769" w:rsidRDefault="00056769" w:rsidP="00192DE6">
      <w:pPr>
        <w:pStyle w:val="Corpotesto"/>
        <w:numPr>
          <w:ilvl w:val="0"/>
          <w:numId w:val="5"/>
        </w:numPr>
        <w:spacing w:after="120"/>
        <w:ind w:left="426" w:right="84" w:hanging="425"/>
        <w:jc w:val="both"/>
        <w:rPr>
          <w:rFonts w:ascii="Times New Roman" w:hAnsi="Times New Roman"/>
        </w:rPr>
      </w:pPr>
      <w:r w:rsidRPr="00056769">
        <w:rPr>
          <w:rFonts w:ascii="Times New Roman" w:hAnsi="Times New Roman"/>
          <w:lang w:val="it-IT"/>
        </w:rPr>
        <w:t>di non aver commesso gravi infrazioni debitamente accertate alle norme in materia di salute e sicurezza sul lavoro nonchè agli obblighi di cui all'art. 30, c. 3 del D.Lvo n. 50/2016;</w:t>
      </w:r>
    </w:p>
    <w:p w14:paraId="1BE29B96" w14:textId="77777777" w:rsidR="00056769" w:rsidRPr="00056769" w:rsidRDefault="00056769" w:rsidP="00192DE6">
      <w:pPr>
        <w:pStyle w:val="Corpotesto"/>
        <w:numPr>
          <w:ilvl w:val="0"/>
          <w:numId w:val="5"/>
        </w:numPr>
        <w:spacing w:after="120"/>
        <w:ind w:left="426" w:right="84" w:hanging="425"/>
        <w:jc w:val="both"/>
        <w:rPr>
          <w:rFonts w:ascii="Times New Roman" w:hAnsi="Times New Roman"/>
        </w:rPr>
      </w:pPr>
      <w:r w:rsidRPr="00056769">
        <w:rPr>
          <w:rFonts w:ascii="Times New Roman" w:hAnsi="Times New Roman"/>
          <w:lang w:val="it-IT"/>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 110 del D.Lvo n. 50/2016;</w:t>
      </w:r>
    </w:p>
    <w:p w14:paraId="5F7790E6" w14:textId="77777777" w:rsidR="00056769" w:rsidRPr="00E31D57" w:rsidRDefault="00056769" w:rsidP="00192DE6">
      <w:pPr>
        <w:pStyle w:val="Corpotesto"/>
        <w:numPr>
          <w:ilvl w:val="0"/>
          <w:numId w:val="5"/>
        </w:numPr>
        <w:spacing w:after="120"/>
        <w:ind w:left="426" w:hanging="425"/>
        <w:jc w:val="both"/>
        <w:rPr>
          <w:rFonts w:ascii="Times New Roman" w:hAnsi="Times New Roman"/>
          <w:lang w:val="it-IT"/>
        </w:rPr>
      </w:pPr>
      <w:r w:rsidRPr="00056769">
        <w:rPr>
          <w:rFonts w:ascii="Times New Roman" w:hAnsi="Times New Roman"/>
          <w:lang w:val="it-IT"/>
        </w:rPr>
        <w:t>che</w:t>
      </w:r>
      <w:r w:rsidRPr="00056769">
        <w:rPr>
          <w:rFonts w:ascii="Times New Roman" w:hAnsi="Times New Roman"/>
          <w:spacing w:val="24"/>
          <w:lang w:val="it-IT"/>
        </w:rPr>
        <w:t xml:space="preserve"> </w:t>
      </w:r>
      <w:r w:rsidRPr="00056769">
        <w:rPr>
          <w:rFonts w:ascii="Times New Roman" w:hAnsi="Times New Roman"/>
          <w:lang w:val="it-IT"/>
        </w:rPr>
        <w:t>per</w:t>
      </w:r>
      <w:r w:rsidRPr="00056769">
        <w:rPr>
          <w:rFonts w:ascii="Times New Roman" w:hAnsi="Times New Roman"/>
          <w:spacing w:val="23"/>
          <w:lang w:val="it-IT"/>
        </w:rPr>
        <w:t xml:space="preserve"> </w:t>
      </w:r>
      <w:r w:rsidRPr="00056769">
        <w:rPr>
          <w:rFonts w:ascii="Times New Roman" w:hAnsi="Times New Roman"/>
          <w:lang w:val="it-IT"/>
        </w:rPr>
        <w:t>l’impre</w:t>
      </w:r>
      <w:r w:rsidRPr="00056769">
        <w:rPr>
          <w:rFonts w:ascii="Times New Roman" w:hAnsi="Times New Roman"/>
          <w:spacing w:val="-2"/>
          <w:lang w:val="it-IT"/>
        </w:rPr>
        <w:t>s</w:t>
      </w:r>
      <w:r w:rsidRPr="00056769">
        <w:rPr>
          <w:rFonts w:ascii="Times New Roman" w:hAnsi="Times New Roman"/>
          <w:lang w:val="it-IT"/>
        </w:rPr>
        <w:t>a</w:t>
      </w:r>
      <w:r w:rsidRPr="00056769">
        <w:rPr>
          <w:rFonts w:ascii="Times New Roman" w:hAnsi="Times New Roman"/>
          <w:spacing w:val="22"/>
          <w:lang w:val="it-IT"/>
        </w:rPr>
        <w:t xml:space="preserve"> </w:t>
      </w:r>
      <w:r w:rsidRPr="00056769">
        <w:rPr>
          <w:rFonts w:ascii="Times New Roman" w:hAnsi="Times New Roman"/>
          <w:lang w:val="it-IT"/>
        </w:rPr>
        <w:t>non</w:t>
      </w:r>
      <w:r w:rsidRPr="00056769">
        <w:rPr>
          <w:rFonts w:ascii="Times New Roman" w:hAnsi="Times New Roman"/>
          <w:spacing w:val="23"/>
          <w:lang w:val="it-IT"/>
        </w:rPr>
        <w:t xml:space="preserve"> </w:t>
      </w:r>
      <w:r w:rsidRPr="00056769">
        <w:rPr>
          <w:rFonts w:ascii="Times New Roman" w:hAnsi="Times New Roman"/>
          <w:spacing w:val="-2"/>
          <w:lang w:val="it-IT"/>
        </w:rPr>
        <w:t>s</w:t>
      </w:r>
      <w:r w:rsidRPr="00056769">
        <w:rPr>
          <w:rFonts w:ascii="Times New Roman" w:hAnsi="Times New Roman"/>
          <w:lang w:val="it-IT"/>
        </w:rPr>
        <w:t>u</w:t>
      </w:r>
      <w:r w:rsidRPr="00056769">
        <w:rPr>
          <w:rFonts w:ascii="Times New Roman" w:hAnsi="Times New Roman"/>
          <w:spacing w:val="-2"/>
          <w:lang w:val="it-IT"/>
        </w:rPr>
        <w:t>ss</w:t>
      </w:r>
      <w:r w:rsidRPr="00056769">
        <w:rPr>
          <w:rFonts w:ascii="Times New Roman" w:hAnsi="Times New Roman"/>
          <w:lang w:val="it-IT"/>
        </w:rPr>
        <w:t>i</w:t>
      </w:r>
      <w:r w:rsidRPr="00056769">
        <w:rPr>
          <w:rFonts w:ascii="Times New Roman" w:hAnsi="Times New Roman"/>
          <w:spacing w:val="1"/>
          <w:lang w:val="it-IT"/>
        </w:rPr>
        <w:t>s</w:t>
      </w:r>
      <w:r w:rsidRPr="00056769">
        <w:rPr>
          <w:rFonts w:ascii="Times New Roman" w:hAnsi="Times New Roman"/>
          <w:lang w:val="it-IT"/>
        </w:rPr>
        <w:t>te</w:t>
      </w:r>
      <w:r w:rsidRPr="00056769">
        <w:rPr>
          <w:rFonts w:ascii="Times New Roman" w:hAnsi="Times New Roman"/>
          <w:spacing w:val="23"/>
          <w:lang w:val="it-IT"/>
        </w:rPr>
        <w:t xml:space="preserve"> </w:t>
      </w:r>
      <w:r w:rsidRPr="00056769">
        <w:rPr>
          <w:rFonts w:ascii="Times New Roman" w:hAnsi="Times New Roman"/>
          <w:lang w:val="it-IT"/>
        </w:rPr>
        <w:t>la</w:t>
      </w:r>
      <w:r w:rsidRPr="00056769">
        <w:rPr>
          <w:rFonts w:ascii="Times New Roman" w:hAnsi="Times New Roman"/>
          <w:spacing w:val="24"/>
          <w:lang w:val="it-IT"/>
        </w:rPr>
        <w:t xml:space="preserve"> </w:t>
      </w:r>
      <w:r w:rsidRPr="00056769">
        <w:rPr>
          <w:rFonts w:ascii="Times New Roman" w:hAnsi="Times New Roman"/>
          <w:lang w:val="it-IT"/>
        </w:rPr>
        <w:t>cau</w:t>
      </w:r>
      <w:r w:rsidRPr="00056769">
        <w:rPr>
          <w:rFonts w:ascii="Times New Roman" w:hAnsi="Times New Roman"/>
          <w:spacing w:val="-2"/>
          <w:lang w:val="it-IT"/>
        </w:rPr>
        <w:t>s</w:t>
      </w:r>
      <w:r w:rsidRPr="00056769">
        <w:rPr>
          <w:rFonts w:ascii="Times New Roman" w:hAnsi="Times New Roman"/>
          <w:lang w:val="it-IT"/>
        </w:rPr>
        <w:t>a</w:t>
      </w:r>
      <w:r w:rsidRPr="00056769">
        <w:rPr>
          <w:rFonts w:ascii="Times New Roman" w:hAnsi="Times New Roman"/>
          <w:spacing w:val="22"/>
          <w:lang w:val="it-IT"/>
        </w:rPr>
        <w:t xml:space="preserve"> </w:t>
      </w:r>
      <w:r w:rsidRPr="00056769">
        <w:rPr>
          <w:rFonts w:ascii="Times New Roman" w:hAnsi="Times New Roman"/>
          <w:lang w:val="it-IT"/>
        </w:rPr>
        <w:t>di</w:t>
      </w:r>
      <w:r w:rsidRPr="00056769">
        <w:rPr>
          <w:rFonts w:ascii="Times New Roman" w:hAnsi="Times New Roman"/>
          <w:spacing w:val="24"/>
          <w:lang w:val="it-IT"/>
        </w:rPr>
        <w:t xml:space="preserve"> </w:t>
      </w:r>
      <w:r w:rsidRPr="00056769">
        <w:rPr>
          <w:rFonts w:ascii="Times New Roman" w:hAnsi="Times New Roman"/>
          <w:lang w:val="it-IT"/>
        </w:rPr>
        <w:t>e</w:t>
      </w:r>
      <w:r w:rsidRPr="00056769">
        <w:rPr>
          <w:rFonts w:ascii="Times New Roman" w:hAnsi="Times New Roman"/>
          <w:spacing w:val="-1"/>
          <w:lang w:val="it-IT"/>
        </w:rPr>
        <w:t>s</w:t>
      </w:r>
      <w:r w:rsidRPr="00056769">
        <w:rPr>
          <w:rFonts w:ascii="Times New Roman" w:hAnsi="Times New Roman"/>
          <w:lang w:val="it-IT"/>
        </w:rPr>
        <w:t>clu</w:t>
      </w:r>
      <w:r w:rsidRPr="00056769">
        <w:rPr>
          <w:rFonts w:ascii="Times New Roman" w:hAnsi="Times New Roman"/>
          <w:spacing w:val="-2"/>
          <w:lang w:val="it-IT"/>
        </w:rPr>
        <w:t>s</w:t>
      </w:r>
      <w:r w:rsidRPr="00056769">
        <w:rPr>
          <w:rFonts w:ascii="Times New Roman" w:hAnsi="Times New Roman"/>
          <w:lang w:val="it-IT"/>
        </w:rPr>
        <w:t>ione</w:t>
      </w:r>
      <w:r w:rsidRPr="00056769">
        <w:rPr>
          <w:rFonts w:ascii="Times New Roman" w:hAnsi="Times New Roman"/>
          <w:spacing w:val="24"/>
          <w:lang w:val="it-IT"/>
        </w:rPr>
        <w:t xml:space="preserve"> </w:t>
      </w:r>
      <w:r w:rsidRPr="00056769">
        <w:rPr>
          <w:rFonts w:ascii="Times New Roman" w:hAnsi="Times New Roman"/>
          <w:lang w:val="it-IT"/>
        </w:rPr>
        <w:t>di</w:t>
      </w:r>
      <w:r w:rsidRPr="00056769">
        <w:rPr>
          <w:rFonts w:ascii="Times New Roman" w:hAnsi="Times New Roman"/>
          <w:spacing w:val="24"/>
          <w:lang w:val="it-IT"/>
        </w:rPr>
        <w:t xml:space="preserve"> </w:t>
      </w:r>
      <w:r w:rsidRPr="00056769">
        <w:rPr>
          <w:rFonts w:ascii="Times New Roman" w:hAnsi="Times New Roman"/>
          <w:lang w:val="it-IT"/>
        </w:rPr>
        <w:t>cui</w:t>
      </w:r>
      <w:r w:rsidRPr="00056769">
        <w:rPr>
          <w:rFonts w:ascii="Times New Roman" w:hAnsi="Times New Roman"/>
          <w:spacing w:val="22"/>
          <w:lang w:val="it-IT"/>
        </w:rPr>
        <w:t xml:space="preserve"> </w:t>
      </w:r>
      <w:r w:rsidRPr="00056769">
        <w:rPr>
          <w:rFonts w:ascii="Times New Roman" w:hAnsi="Times New Roman"/>
          <w:lang w:val="it-IT"/>
        </w:rPr>
        <w:t>all</w:t>
      </w:r>
      <w:r w:rsidRPr="00056769">
        <w:rPr>
          <w:rFonts w:ascii="Times New Roman" w:hAnsi="Times New Roman"/>
          <w:spacing w:val="-2"/>
          <w:lang w:val="it-IT"/>
        </w:rPr>
        <w:t>’</w:t>
      </w:r>
      <w:r w:rsidRPr="00056769">
        <w:rPr>
          <w:rFonts w:ascii="Times New Roman" w:hAnsi="Times New Roman"/>
          <w:lang w:val="it-IT"/>
        </w:rPr>
        <w:t>a</w:t>
      </w:r>
      <w:r w:rsidRPr="00056769">
        <w:rPr>
          <w:rFonts w:ascii="Times New Roman" w:hAnsi="Times New Roman"/>
          <w:spacing w:val="1"/>
          <w:lang w:val="it-IT"/>
        </w:rPr>
        <w:t>r</w:t>
      </w:r>
      <w:r w:rsidRPr="00056769">
        <w:rPr>
          <w:rFonts w:ascii="Times New Roman" w:hAnsi="Times New Roman"/>
          <w:lang w:val="it-IT"/>
        </w:rPr>
        <w:t>t.</w:t>
      </w:r>
      <w:r w:rsidRPr="00056769">
        <w:rPr>
          <w:rFonts w:ascii="Times New Roman" w:hAnsi="Times New Roman"/>
          <w:spacing w:val="23"/>
          <w:lang w:val="it-IT"/>
        </w:rPr>
        <w:t xml:space="preserve"> </w:t>
      </w:r>
      <w:r w:rsidRPr="00056769">
        <w:rPr>
          <w:rFonts w:ascii="Times New Roman" w:hAnsi="Times New Roman"/>
          <w:lang w:val="it-IT"/>
        </w:rPr>
        <w:t>36</w:t>
      </w:r>
      <w:r w:rsidRPr="00056769">
        <w:rPr>
          <w:rFonts w:ascii="Times New Roman" w:hAnsi="Times New Roman"/>
          <w:spacing w:val="21"/>
          <w:lang w:val="it-IT"/>
        </w:rPr>
        <w:t xml:space="preserve"> </w:t>
      </w:r>
      <w:r w:rsidRPr="00056769">
        <w:rPr>
          <w:rFonts w:ascii="Times New Roman" w:hAnsi="Times New Roman"/>
          <w:lang w:val="it-IT"/>
        </w:rPr>
        <w:t>de</w:t>
      </w:r>
      <w:r w:rsidRPr="00056769">
        <w:rPr>
          <w:rFonts w:ascii="Times New Roman" w:hAnsi="Times New Roman"/>
          <w:spacing w:val="-2"/>
          <w:lang w:val="it-IT"/>
        </w:rPr>
        <w:t>l</w:t>
      </w:r>
      <w:r w:rsidRPr="00056769">
        <w:rPr>
          <w:rFonts w:ascii="Times New Roman" w:hAnsi="Times New Roman"/>
          <w:lang w:val="it-IT"/>
        </w:rPr>
        <w:t>la</w:t>
      </w:r>
      <w:r w:rsidRPr="00056769">
        <w:rPr>
          <w:rFonts w:ascii="Times New Roman" w:hAnsi="Times New Roman"/>
          <w:spacing w:val="24"/>
          <w:lang w:val="it-IT"/>
        </w:rPr>
        <w:t xml:space="preserve"> </w:t>
      </w:r>
      <w:r w:rsidRPr="00056769">
        <w:rPr>
          <w:rFonts w:ascii="Times New Roman" w:hAnsi="Times New Roman"/>
          <w:lang w:val="it-IT"/>
        </w:rPr>
        <w:t>le</w:t>
      </w:r>
      <w:r w:rsidRPr="00056769">
        <w:rPr>
          <w:rFonts w:ascii="Times New Roman" w:hAnsi="Times New Roman"/>
          <w:spacing w:val="-2"/>
          <w:lang w:val="it-IT"/>
        </w:rPr>
        <w:t>g</w:t>
      </w:r>
      <w:r w:rsidRPr="00056769">
        <w:rPr>
          <w:rFonts w:ascii="Times New Roman" w:hAnsi="Times New Roman"/>
          <w:lang w:val="it-IT"/>
        </w:rPr>
        <w:t>ge</w:t>
      </w:r>
      <w:r w:rsidRPr="00056769">
        <w:rPr>
          <w:rFonts w:ascii="Times New Roman" w:hAnsi="Times New Roman"/>
          <w:spacing w:val="24"/>
          <w:lang w:val="it-IT"/>
        </w:rPr>
        <w:t xml:space="preserve"> </w:t>
      </w:r>
      <w:r w:rsidRPr="00056769">
        <w:rPr>
          <w:rFonts w:ascii="Times New Roman" w:hAnsi="Times New Roman"/>
          <w:lang w:val="it-IT"/>
        </w:rPr>
        <w:t>20</w:t>
      </w:r>
      <w:r w:rsidRPr="00056769">
        <w:rPr>
          <w:rFonts w:ascii="Times New Roman" w:hAnsi="Times New Roman"/>
          <w:spacing w:val="21"/>
          <w:lang w:val="it-IT"/>
        </w:rPr>
        <w:t xml:space="preserve"> </w:t>
      </w:r>
      <w:r w:rsidRPr="00056769">
        <w:rPr>
          <w:rFonts w:ascii="Times New Roman" w:hAnsi="Times New Roman"/>
          <w:lang w:val="it-IT"/>
        </w:rPr>
        <w:t>ma</w:t>
      </w:r>
      <w:r w:rsidRPr="00056769">
        <w:rPr>
          <w:rFonts w:ascii="Times New Roman" w:hAnsi="Times New Roman"/>
          <w:spacing w:val="-2"/>
          <w:lang w:val="it-IT"/>
        </w:rPr>
        <w:t>g</w:t>
      </w:r>
      <w:r w:rsidRPr="00056769">
        <w:rPr>
          <w:rFonts w:ascii="Times New Roman" w:hAnsi="Times New Roman"/>
          <w:lang w:val="it-IT"/>
        </w:rPr>
        <w:t>gio 1970,</w:t>
      </w:r>
      <w:r w:rsidRPr="00056769">
        <w:rPr>
          <w:rFonts w:ascii="Times New Roman" w:hAnsi="Times New Roman"/>
          <w:spacing w:val="11"/>
          <w:lang w:val="it-IT"/>
        </w:rPr>
        <w:t xml:space="preserve"> </w:t>
      </w:r>
      <w:r w:rsidRPr="00056769">
        <w:rPr>
          <w:rFonts w:ascii="Times New Roman" w:hAnsi="Times New Roman"/>
          <w:lang w:val="it-IT"/>
        </w:rPr>
        <w:t>n.</w:t>
      </w:r>
      <w:r w:rsidRPr="00056769">
        <w:rPr>
          <w:rFonts w:ascii="Times New Roman" w:hAnsi="Times New Roman"/>
          <w:spacing w:val="11"/>
          <w:lang w:val="it-IT"/>
        </w:rPr>
        <w:t xml:space="preserve"> </w:t>
      </w:r>
      <w:r w:rsidRPr="00056769">
        <w:rPr>
          <w:rFonts w:ascii="Times New Roman" w:hAnsi="Times New Roman"/>
          <w:lang w:val="it-IT"/>
        </w:rPr>
        <w:t>300</w:t>
      </w:r>
      <w:r w:rsidRPr="00056769">
        <w:rPr>
          <w:rFonts w:ascii="Times New Roman" w:hAnsi="Times New Roman"/>
          <w:spacing w:val="11"/>
          <w:lang w:val="it-IT"/>
        </w:rPr>
        <w:t xml:space="preserve"> </w:t>
      </w:r>
      <w:r w:rsidRPr="00056769">
        <w:rPr>
          <w:rFonts w:ascii="Times New Roman" w:hAnsi="Times New Roman"/>
          <w:lang w:val="it-IT"/>
        </w:rPr>
        <w:t>e</w:t>
      </w:r>
      <w:r w:rsidRPr="00056769">
        <w:rPr>
          <w:rFonts w:ascii="Times New Roman" w:hAnsi="Times New Roman"/>
          <w:spacing w:val="13"/>
          <w:lang w:val="it-IT"/>
        </w:rPr>
        <w:t xml:space="preserve"> </w:t>
      </w:r>
      <w:r w:rsidRPr="00056769">
        <w:rPr>
          <w:rFonts w:ascii="Times New Roman" w:hAnsi="Times New Roman"/>
          <w:spacing w:val="-2"/>
          <w:lang w:val="it-IT"/>
        </w:rPr>
        <w:t>s</w:t>
      </w:r>
      <w:r w:rsidRPr="00056769">
        <w:rPr>
          <w:rFonts w:ascii="Times New Roman" w:hAnsi="Times New Roman"/>
          <w:lang w:val="it-IT"/>
        </w:rPr>
        <w:t>.m.i.</w:t>
      </w:r>
      <w:r w:rsidRPr="00056769">
        <w:rPr>
          <w:rFonts w:ascii="Times New Roman" w:hAnsi="Times New Roman"/>
          <w:spacing w:val="11"/>
          <w:lang w:val="it-IT"/>
        </w:rPr>
        <w:t xml:space="preserve"> </w:t>
      </w:r>
      <w:r w:rsidRPr="00056769">
        <w:rPr>
          <w:rFonts w:ascii="Times New Roman" w:hAnsi="Times New Roman"/>
          <w:spacing w:val="-1"/>
          <w:lang w:val="it-IT"/>
        </w:rPr>
        <w:t>(</w:t>
      </w:r>
      <w:r w:rsidRPr="00056769">
        <w:rPr>
          <w:rFonts w:ascii="Times New Roman" w:hAnsi="Times New Roman"/>
          <w:spacing w:val="2"/>
          <w:lang w:val="it-IT"/>
        </w:rPr>
        <w:t>r</w:t>
      </w:r>
      <w:r w:rsidRPr="00056769">
        <w:rPr>
          <w:rFonts w:ascii="Times New Roman" w:hAnsi="Times New Roman"/>
          <w:lang w:val="it-IT"/>
        </w:rPr>
        <w:t>i</w:t>
      </w:r>
      <w:r w:rsidRPr="00056769">
        <w:rPr>
          <w:rFonts w:ascii="Times New Roman" w:hAnsi="Times New Roman"/>
          <w:spacing w:val="1"/>
          <w:lang w:val="it-IT"/>
        </w:rPr>
        <w:t>s</w:t>
      </w:r>
      <w:r w:rsidRPr="00056769">
        <w:rPr>
          <w:rFonts w:ascii="Times New Roman" w:hAnsi="Times New Roman"/>
          <w:lang w:val="it-IT"/>
        </w:rPr>
        <w:t>pet</w:t>
      </w:r>
      <w:r w:rsidRPr="00056769">
        <w:rPr>
          <w:rFonts w:ascii="Times New Roman" w:hAnsi="Times New Roman"/>
          <w:spacing w:val="-2"/>
          <w:lang w:val="it-IT"/>
        </w:rPr>
        <w:t>t</w:t>
      </w:r>
      <w:r w:rsidRPr="00056769">
        <w:rPr>
          <w:rFonts w:ascii="Times New Roman" w:hAnsi="Times New Roman"/>
          <w:lang w:val="it-IT"/>
        </w:rPr>
        <w:t>o</w:t>
      </w:r>
      <w:r w:rsidRPr="00056769">
        <w:rPr>
          <w:rFonts w:ascii="Times New Roman" w:hAnsi="Times New Roman"/>
          <w:spacing w:val="10"/>
          <w:lang w:val="it-IT"/>
        </w:rPr>
        <w:t xml:space="preserve"> </w:t>
      </w:r>
      <w:r w:rsidRPr="00056769">
        <w:rPr>
          <w:rFonts w:ascii="Times New Roman" w:hAnsi="Times New Roman"/>
          <w:lang w:val="it-IT"/>
        </w:rPr>
        <w:t>contrat</w:t>
      </w:r>
      <w:r w:rsidRPr="00056769">
        <w:rPr>
          <w:rFonts w:ascii="Times New Roman" w:hAnsi="Times New Roman"/>
          <w:spacing w:val="-2"/>
          <w:lang w:val="it-IT"/>
        </w:rPr>
        <w:t>t</w:t>
      </w:r>
      <w:r w:rsidRPr="00056769">
        <w:rPr>
          <w:rFonts w:ascii="Times New Roman" w:hAnsi="Times New Roman"/>
          <w:lang w:val="it-IT"/>
        </w:rPr>
        <w:t>a</w:t>
      </w:r>
      <w:r w:rsidRPr="00056769">
        <w:rPr>
          <w:rFonts w:ascii="Times New Roman" w:hAnsi="Times New Roman"/>
          <w:spacing w:val="1"/>
          <w:lang w:val="it-IT"/>
        </w:rPr>
        <w:t>z</w:t>
      </w:r>
      <w:r w:rsidRPr="00056769">
        <w:rPr>
          <w:rFonts w:ascii="Times New Roman" w:hAnsi="Times New Roman"/>
          <w:lang w:val="it-IT"/>
        </w:rPr>
        <w:t>ione</w:t>
      </w:r>
      <w:r w:rsidRPr="00056769">
        <w:rPr>
          <w:rFonts w:ascii="Times New Roman" w:hAnsi="Times New Roman"/>
          <w:spacing w:val="11"/>
          <w:lang w:val="it-IT"/>
        </w:rPr>
        <w:t xml:space="preserve"> </w:t>
      </w:r>
      <w:r w:rsidRPr="00056769">
        <w:rPr>
          <w:rFonts w:ascii="Times New Roman" w:hAnsi="Times New Roman"/>
          <w:lang w:val="it-IT"/>
        </w:rPr>
        <w:t>col</w:t>
      </w:r>
      <w:r w:rsidRPr="00056769">
        <w:rPr>
          <w:rFonts w:ascii="Times New Roman" w:hAnsi="Times New Roman"/>
          <w:spacing w:val="2"/>
          <w:lang w:val="it-IT"/>
        </w:rPr>
        <w:t>l</w:t>
      </w:r>
      <w:r w:rsidRPr="00056769">
        <w:rPr>
          <w:rFonts w:ascii="Times New Roman" w:hAnsi="Times New Roman"/>
          <w:lang w:val="it-IT"/>
        </w:rPr>
        <w:t>et</w:t>
      </w:r>
      <w:r w:rsidRPr="00056769">
        <w:rPr>
          <w:rFonts w:ascii="Times New Roman" w:hAnsi="Times New Roman"/>
          <w:spacing w:val="-2"/>
          <w:lang w:val="it-IT"/>
        </w:rPr>
        <w:t>t</w:t>
      </w:r>
      <w:r w:rsidRPr="00056769">
        <w:rPr>
          <w:rFonts w:ascii="Times New Roman" w:hAnsi="Times New Roman"/>
          <w:lang w:val="it-IT"/>
        </w:rPr>
        <w:t>iva)</w:t>
      </w:r>
      <w:r w:rsidRPr="00056769">
        <w:rPr>
          <w:rFonts w:ascii="Times New Roman" w:hAnsi="Times New Roman"/>
          <w:spacing w:val="12"/>
          <w:lang w:val="it-IT"/>
        </w:rPr>
        <w:t xml:space="preserve"> </w:t>
      </w:r>
      <w:r w:rsidRPr="00056769">
        <w:rPr>
          <w:rFonts w:ascii="Times New Roman" w:hAnsi="Times New Roman"/>
          <w:lang w:val="it-IT"/>
        </w:rPr>
        <w:t>e</w:t>
      </w:r>
      <w:r w:rsidRPr="00056769">
        <w:rPr>
          <w:rFonts w:ascii="Times New Roman" w:hAnsi="Times New Roman"/>
          <w:spacing w:val="14"/>
          <w:lang w:val="it-IT"/>
        </w:rPr>
        <w:t xml:space="preserve"> </w:t>
      </w:r>
      <w:r w:rsidRPr="00056769">
        <w:rPr>
          <w:rFonts w:ascii="Times New Roman" w:hAnsi="Times New Roman"/>
          <w:lang w:val="it-IT"/>
        </w:rPr>
        <w:t>che</w:t>
      </w:r>
      <w:r w:rsidRPr="00056769">
        <w:rPr>
          <w:rFonts w:ascii="Times New Roman" w:hAnsi="Times New Roman"/>
          <w:spacing w:val="11"/>
          <w:lang w:val="it-IT"/>
        </w:rPr>
        <w:t xml:space="preserve"> </w:t>
      </w:r>
      <w:r w:rsidRPr="00056769">
        <w:rPr>
          <w:rFonts w:ascii="Times New Roman" w:hAnsi="Times New Roman"/>
          <w:lang w:val="it-IT"/>
        </w:rPr>
        <w:t>l’impre</w:t>
      </w:r>
      <w:r w:rsidRPr="00056769">
        <w:rPr>
          <w:rFonts w:ascii="Times New Roman" w:hAnsi="Times New Roman"/>
          <w:spacing w:val="-2"/>
          <w:lang w:val="it-IT"/>
        </w:rPr>
        <w:t>s</w:t>
      </w:r>
      <w:r w:rsidRPr="00056769">
        <w:rPr>
          <w:rFonts w:ascii="Times New Roman" w:hAnsi="Times New Roman"/>
          <w:lang w:val="it-IT"/>
        </w:rPr>
        <w:t>a,</w:t>
      </w:r>
      <w:r w:rsidRPr="00056769">
        <w:rPr>
          <w:rFonts w:ascii="Times New Roman" w:hAnsi="Times New Roman"/>
          <w:spacing w:val="11"/>
          <w:lang w:val="it-IT"/>
        </w:rPr>
        <w:t xml:space="preserve"> </w:t>
      </w:r>
      <w:r w:rsidRPr="00056769">
        <w:rPr>
          <w:rFonts w:ascii="Times New Roman" w:hAnsi="Times New Roman"/>
          <w:lang w:val="it-IT"/>
        </w:rPr>
        <w:t>con</w:t>
      </w:r>
      <w:r w:rsidRPr="00056769">
        <w:rPr>
          <w:rFonts w:ascii="Times New Roman" w:hAnsi="Times New Roman"/>
          <w:spacing w:val="11"/>
          <w:lang w:val="it-IT"/>
        </w:rPr>
        <w:t xml:space="preserve"> </w:t>
      </w:r>
      <w:r w:rsidRPr="00056769">
        <w:rPr>
          <w:rFonts w:ascii="Times New Roman" w:hAnsi="Times New Roman"/>
          <w:lang w:val="it-IT"/>
        </w:rPr>
        <w:t>rife</w:t>
      </w:r>
      <w:r w:rsidRPr="00056769">
        <w:rPr>
          <w:rFonts w:ascii="Times New Roman" w:hAnsi="Times New Roman"/>
          <w:spacing w:val="1"/>
          <w:lang w:val="it-IT"/>
        </w:rPr>
        <w:t>r</w:t>
      </w:r>
      <w:r w:rsidRPr="00056769">
        <w:rPr>
          <w:rFonts w:ascii="Times New Roman" w:hAnsi="Times New Roman"/>
          <w:lang w:val="it-IT"/>
        </w:rPr>
        <w:t>imento</w:t>
      </w:r>
      <w:r w:rsidRPr="00056769">
        <w:rPr>
          <w:rFonts w:ascii="Times New Roman" w:hAnsi="Times New Roman"/>
          <w:spacing w:val="10"/>
          <w:lang w:val="it-IT"/>
        </w:rPr>
        <w:t xml:space="preserve"> </w:t>
      </w:r>
      <w:r w:rsidRPr="00056769">
        <w:rPr>
          <w:rFonts w:ascii="Times New Roman" w:hAnsi="Times New Roman"/>
          <w:lang w:val="it-IT"/>
        </w:rPr>
        <w:t>a</w:t>
      </w:r>
      <w:r w:rsidRPr="00056769">
        <w:rPr>
          <w:rFonts w:ascii="Times New Roman" w:hAnsi="Times New Roman"/>
          <w:spacing w:val="1"/>
          <w:lang w:val="it-IT"/>
        </w:rPr>
        <w:t>g</w:t>
      </w:r>
      <w:r w:rsidRPr="00056769">
        <w:rPr>
          <w:rFonts w:ascii="Times New Roman" w:hAnsi="Times New Roman"/>
          <w:lang w:val="it-IT"/>
        </w:rPr>
        <w:t>li obblighi</w:t>
      </w:r>
      <w:r w:rsidRPr="00056769">
        <w:rPr>
          <w:rFonts w:ascii="Times New Roman" w:hAnsi="Times New Roman"/>
          <w:spacing w:val="28"/>
          <w:lang w:val="it-IT"/>
        </w:rPr>
        <w:t xml:space="preserve"> </w:t>
      </w:r>
      <w:r w:rsidRPr="00056769">
        <w:rPr>
          <w:rFonts w:ascii="Times New Roman" w:hAnsi="Times New Roman"/>
          <w:lang w:val="it-IT"/>
        </w:rPr>
        <w:t>di</w:t>
      </w:r>
      <w:r w:rsidRPr="00056769">
        <w:rPr>
          <w:rFonts w:ascii="Times New Roman" w:hAnsi="Times New Roman"/>
          <w:spacing w:val="28"/>
          <w:lang w:val="it-IT"/>
        </w:rPr>
        <w:t xml:space="preserve"> </w:t>
      </w:r>
      <w:r w:rsidRPr="00056769">
        <w:rPr>
          <w:rFonts w:ascii="Times New Roman" w:hAnsi="Times New Roman"/>
          <w:lang w:val="it-IT"/>
        </w:rPr>
        <w:t>c</w:t>
      </w:r>
      <w:r w:rsidRPr="00056769">
        <w:rPr>
          <w:rFonts w:ascii="Times New Roman" w:hAnsi="Times New Roman"/>
          <w:spacing w:val="-2"/>
          <w:lang w:val="it-IT"/>
        </w:rPr>
        <w:t>u</w:t>
      </w:r>
      <w:r w:rsidRPr="00056769">
        <w:rPr>
          <w:rFonts w:ascii="Times New Roman" w:hAnsi="Times New Roman"/>
          <w:lang w:val="it-IT"/>
        </w:rPr>
        <w:t>i</w:t>
      </w:r>
      <w:r w:rsidRPr="00056769">
        <w:rPr>
          <w:rFonts w:ascii="Times New Roman" w:hAnsi="Times New Roman"/>
          <w:spacing w:val="29"/>
          <w:lang w:val="it-IT"/>
        </w:rPr>
        <w:t xml:space="preserve"> </w:t>
      </w:r>
      <w:r w:rsidRPr="00056769">
        <w:rPr>
          <w:rFonts w:ascii="Times New Roman" w:hAnsi="Times New Roman"/>
          <w:lang w:val="it-IT"/>
        </w:rPr>
        <w:t>al</w:t>
      </w:r>
      <w:r w:rsidRPr="00056769">
        <w:rPr>
          <w:rFonts w:ascii="Times New Roman" w:hAnsi="Times New Roman"/>
          <w:spacing w:val="27"/>
          <w:lang w:val="it-IT"/>
        </w:rPr>
        <w:t xml:space="preserve"> </w:t>
      </w:r>
      <w:r w:rsidRPr="00056769">
        <w:rPr>
          <w:rFonts w:ascii="Times New Roman" w:hAnsi="Times New Roman"/>
          <w:lang w:val="it-IT"/>
        </w:rPr>
        <w:t>d.lg</w:t>
      </w:r>
      <w:r w:rsidRPr="00056769">
        <w:rPr>
          <w:rFonts w:ascii="Times New Roman" w:hAnsi="Times New Roman"/>
          <w:spacing w:val="-2"/>
          <w:lang w:val="it-IT"/>
        </w:rPr>
        <w:t>s</w:t>
      </w:r>
      <w:r w:rsidRPr="00056769">
        <w:rPr>
          <w:rFonts w:ascii="Times New Roman" w:hAnsi="Times New Roman"/>
          <w:lang w:val="it-IT"/>
        </w:rPr>
        <w:t>.</w:t>
      </w:r>
      <w:r w:rsidRPr="00056769">
        <w:rPr>
          <w:rFonts w:ascii="Times New Roman" w:hAnsi="Times New Roman"/>
          <w:spacing w:val="29"/>
          <w:lang w:val="it-IT"/>
        </w:rPr>
        <w:t xml:space="preserve"> </w:t>
      </w:r>
      <w:r w:rsidRPr="00056769">
        <w:rPr>
          <w:rFonts w:ascii="Times New Roman" w:hAnsi="Times New Roman"/>
          <w:spacing w:val="-3"/>
          <w:lang w:val="it-IT"/>
        </w:rPr>
        <w:t>8</w:t>
      </w:r>
      <w:r w:rsidRPr="00056769">
        <w:rPr>
          <w:rFonts w:ascii="Times New Roman" w:hAnsi="Times New Roman"/>
          <w:lang w:val="it-IT"/>
        </w:rPr>
        <w:t>1/2008</w:t>
      </w:r>
      <w:r w:rsidRPr="00056769">
        <w:rPr>
          <w:rFonts w:ascii="Times New Roman" w:hAnsi="Times New Roman"/>
          <w:spacing w:val="28"/>
          <w:lang w:val="it-IT"/>
        </w:rPr>
        <w:t xml:space="preserve"> </w:t>
      </w:r>
      <w:r w:rsidRPr="00056769">
        <w:rPr>
          <w:rFonts w:ascii="Times New Roman" w:hAnsi="Times New Roman"/>
          <w:lang w:val="it-IT"/>
        </w:rPr>
        <w:t>e</w:t>
      </w:r>
      <w:r w:rsidRPr="00056769">
        <w:rPr>
          <w:rFonts w:ascii="Times New Roman" w:hAnsi="Times New Roman"/>
          <w:spacing w:val="28"/>
          <w:lang w:val="it-IT"/>
        </w:rPr>
        <w:t xml:space="preserve"> </w:t>
      </w:r>
      <w:r w:rsidRPr="00056769">
        <w:rPr>
          <w:rFonts w:ascii="Times New Roman" w:hAnsi="Times New Roman"/>
          <w:spacing w:val="-2"/>
          <w:lang w:val="it-IT"/>
        </w:rPr>
        <w:t>s</w:t>
      </w:r>
      <w:r w:rsidRPr="00056769">
        <w:rPr>
          <w:rFonts w:ascii="Times New Roman" w:hAnsi="Times New Roman"/>
          <w:lang w:val="it-IT"/>
        </w:rPr>
        <w:t>.m.i.,</w:t>
      </w:r>
      <w:r w:rsidRPr="00056769">
        <w:rPr>
          <w:rFonts w:ascii="Times New Roman" w:hAnsi="Times New Roman"/>
          <w:spacing w:val="29"/>
          <w:lang w:val="it-IT"/>
        </w:rPr>
        <w:t xml:space="preserve"> </w:t>
      </w:r>
      <w:r w:rsidRPr="00056769">
        <w:rPr>
          <w:rFonts w:ascii="Times New Roman" w:hAnsi="Times New Roman"/>
          <w:lang w:val="it-IT"/>
        </w:rPr>
        <w:t>tiene</w:t>
      </w:r>
      <w:r w:rsidRPr="00056769">
        <w:rPr>
          <w:rFonts w:ascii="Times New Roman" w:hAnsi="Times New Roman"/>
          <w:spacing w:val="25"/>
          <w:lang w:val="it-IT"/>
        </w:rPr>
        <w:t xml:space="preserve"> </w:t>
      </w:r>
      <w:r w:rsidRPr="00056769">
        <w:rPr>
          <w:rFonts w:ascii="Times New Roman" w:hAnsi="Times New Roman"/>
          <w:lang w:val="it-IT"/>
        </w:rPr>
        <w:t>conto</w:t>
      </w:r>
      <w:r w:rsidRPr="00056769">
        <w:rPr>
          <w:rFonts w:ascii="Times New Roman" w:hAnsi="Times New Roman"/>
          <w:spacing w:val="28"/>
          <w:lang w:val="it-IT"/>
        </w:rPr>
        <w:t xml:space="preserve"> </w:t>
      </w:r>
      <w:r w:rsidRPr="00056769">
        <w:rPr>
          <w:rFonts w:ascii="Times New Roman" w:hAnsi="Times New Roman"/>
          <w:lang w:val="it-IT"/>
        </w:rPr>
        <w:t>delle</w:t>
      </w:r>
      <w:r w:rsidRPr="00056769">
        <w:rPr>
          <w:rFonts w:ascii="Times New Roman" w:hAnsi="Times New Roman"/>
          <w:spacing w:val="28"/>
          <w:lang w:val="it-IT"/>
        </w:rPr>
        <w:t xml:space="preserve"> </w:t>
      </w:r>
      <w:r w:rsidRPr="00056769">
        <w:rPr>
          <w:rFonts w:ascii="Times New Roman" w:hAnsi="Times New Roman"/>
          <w:lang w:val="it-IT"/>
        </w:rPr>
        <w:t>norme</w:t>
      </w:r>
      <w:r w:rsidRPr="00056769">
        <w:rPr>
          <w:rFonts w:ascii="Times New Roman" w:hAnsi="Times New Roman"/>
          <w:spacing w:val="29"/>
          <w:lang w:val="it-IT"/>
        </w:rPr>
        <w:t xml:space="preserve"> </w:t>
      </w:r>
      <w:r w:rsidRPr="00056769">
        <w:rPr>
          <w:rFonts w:ascii="Times New Roman" w:hAnsi="Times New Roman"/>
          <w:lang w:val="it-IT"/>
        </w:rPr>
        <w:t>in</w:t>
      </w:r>
      <w:r w:rsidRPr="00056769">
        <w:rPr>
          <w:rFonts w:ascii="Times New Roman" w:hAnsi="Times New Roman"/>
          <w:spacing w:val="26"/>
          <w:lang w:val="it-IT"/>
        </w:rPr>
        <w:t xml:space="preserve"> </w:t>
      </w:r>
      <w:r w:rsidRPr="00056769">
        <w:rPr>
          <w:rFonts w:ascii="Times New Roman" w:hAnsi="Times New Roman"/>
          <w:lang w:val="it-IT"/>
        </w:rPr>
        <w:t>ma</w:t>
      </w:r>
      <w:r w:rsidRPr="00056769">
        <w:rPr>
          <w:rFonts w:ascii="Times New Roman" w:hAnsi="Times New Roman"/>
          <w:spacing w:val="-3"/>
          <w:lang w:val="it-IT"/>
        </w:rPr>
        <w:t>t</w:t>
      </w:r>
      <w:r w:rsidRPr="00056769">
        <w:rPr>
          <w:rFonts w:ascii="Times New Roman" w:hAnsi="Times New Roman"/>
          <w:lang w:val="it-IT"/>
        </w:rPr>
        <w:t>eria</w:t>
      </w:r>
      <w:r w:rsidRPr="00056769">
        <w:rPr>
          <w:rFonts w:ascii="Times New Roman" w:hAnsi="Times New Roman"/>
          <w:spacing w:val="29"/>
          <w:lang w:val="it-IT"/>
        </w:rPr>
        <w:t xml:space="preserve"> </w:t>
      </w:r>
      <w:r w:rsidRPr="00056769">
        <w:rPr>
          <w:rFonts w:ascii="Times New Roman" w:hAnsi="Times New Roman"/>
          <w:lang w:val="it-IT"/>
        </w:rPr>
        <w:t>di</w:t>
      </w:r>
      <w:r w:rsidRPr="00056769">
        <w:rPr>
          <w:rFonts w:ascii="Times New Roman" w:hAnsi="Times New Roman"/>
          <w:spacing w:val="27"/>
          <w:lang w:val="it-IT"/>
        </w:rPr>
        <w:t xml:space="preserve"> </w:t>
      </w:r>
      <w:r w:rsidRPr="00056769">
        <w:rPr>
          <w:rFonts w:ascii="Times New Roman" w:hAnsi="Times New Roman"/>
          <w:spacing w:val="-2"/>
          <w:lang w:val="it-IT"/>
        </w:rPr>
        <w:t>s</w:t>
      </w:r>
      <w:r w:rsidRPr="00056769">
        <w:rPr>
          <w:rFonts w:ascii="Times New Roman" w:hAnsi="Times New Roman"/>
          <w:lang w:val="it-IT"/>
        </w:rPr>
        <w:t>icure</w:t>
      </w:r>
      <w:r w:rsidRPr="00056769">
        <w:rPr>
          <w:rFonts w:ascii="Times New Roman" w:hAnsi="Times New Roman"/>
          <w:spacing w:val="-2"/>
          <w:lang w:val="it-IT"/>
        </w:rPr>
        <w:t>z</w:t>
      </w:r>
      <w:r w:rsidRPr="00056769">
        <w:rPr>
          <w:rFonts w:ascii="Times New Roman" w:hAnsi="Times New Roman"/>
          <w:lang w:val="it-IT"/>
        </w:rPr>
        <w:t>za</w:t>
      </w:r>
      <w:r w:rsidRPr="00056769">
        <w:rPr>
          <w:rFonts w:ascii="Times New Roman" w:hAnsi="Times New Roman"/>
          <w:spacing w:val="27"/>
          <w:lang w:val="it-IT"/>
        </w:rPr>
        <w:t xml:space="preserve"> </w:t>
      </w:r>
      <w:r w:rsidRPr="00056769">
        <w:rPr>
          <w:rFonts w:ascii="Times New Roman" w:hAnsi="Times New Roman"/>
          <w:lang w:val="it-IT"/>
        </w:rPr>
        <w:t>e pro</w:t>
      </w:r>
      <w:r w:rsidRPr="00056769">
        <w:rPr>
          <w:rFonts w:ascii="Times New Roman" w:hAnsi="Times New Roman"/>
          <w:spacing w:val="-2"/>
          <w:lang w:val="it-IT"/>
        </w:rPr>
        <w:t>t</w:t>
      </w:r>
      <w:r w:rsidRPr="00056769">
        <w:rPr>
          <w:rFonts w:ascii="Times New Roman" w:hAnsi="Times New Roman"/>
          <w:lang w:val="it-IT"/>
        </w:rPr>
        <w:t>ezione</w:t>
      </w:r>
      <w:r w:rsidRPr="00056769">
        <w:rPr>
          <w:rFonts w:ascii="Times New Roman" w:hAnsi="Times New Roman"/>
          <w:spacing w:val="-10"/>
          <w:lang w:val="it-IT"/>
        </w:rPr>
        <w:t xml:space="preserve"> </w:t>
      </w:r>
      <w:r w:rsidRPr="00056769">
        <w:rPr>
          <w:rFonts w:ascii="Times New Roman" w:hAnsi="Times New Roman"/>
          <w:lang w:val="it-IT"/>
        </w:rPr>
        <w:t>dei</w:t>
      </w:r>
      <w:r w:rsidRPr="00056769">
        <w:rPr>
          <w:rFonts w:ascii="Times New Roman" w:hAnsi="Times New Roman"/>
          <w:spacing w:val="-9"/>
          <w:lang w:val="it-IT"/>
        </w:rPr>
        <w:t xml:space="preserve"> </w:t>
      </w:r>
      <w:r w:rsidRPr="00056769">
        <w:rPr>
          <w:rFonts w:ascii="Times New Roman" w:hAnsi="Times New Roman"/>
          <w:lang w:val="it-IT"/>
        </w:rPr>
        <w:t>l</w:t>
      </w:r>
      <w:r w:rsidRPr="00056769">
        <w:rPr>
          <w:rFonts w:ascii="Times New Roman" w:hAnsi="Times New Roman"/>
          <w:spacing w:val="-2"/>
          <w:lang w:val="it-IT"/>
        </w:rPr>
        <w:t>a</w:t>
      </w:r>
      <w:r w:rsidRPr="00056769">
        <w:rPr>
          <w:rFonts w:ascii="Times New Roman" w:hAnsi="Times New Roman"/>
          <w:lang w:val="it-IT"/>
        </w:rPr>
        <w:t>vorator</w:t>
      </w:r>
      <w:r w:rsidRPr="00056769">
        <w:rPr>
          <w:rFonts w:ascii="Times New Roman" w:hAnsi="Times New Roman"/>
          <w:spacing w:val="-2"/>
          <w:lang w:val="it-IT"/>
        </w:rPr>
        <w:t>i</w:t>
      </w:r>
      <w:r w:rsidRPr="00056769">
        <w:rPr>
          <w:rFonts w:ascii="Times New Roman" w:hAnsi="Times New Roman"/>
          <w:lang w:val="it-IT"/>
        </w:rPr>
        <w:t>;</w:t>
      </w:r>
    </w:p>
    <w:p w14:paraId="08FEA55E" w14:textId="77777777" w:rsidR="00056769" w:rsidRPr="00E31D57" w:rsidRDefault="00056769" w:rsidP="00192DE6">
      <w:pPr>
        <w:pStyle w:val="Corpotesto"/>
        <w:numPr>
          <w:ilvl w:val="0"/>
          <w:numId w:val="5"/>
        </w:numPr>
        <w:spacing w:after="120"/>
        <w:ind w:left="426" w:hanging="425"/>
        <w:jc w:val="both"/>
        <w:rPr>
          <w:rFonts w:ascii="Times New Roman" w:hAnsi="Times New Roman"/>
          <w:lang w:val="it-IT"/>
        </w:rPr>
      </w:pPr>
      <w:r w:rsidRPr="00056769">
        <w:rPr>
          <w:rFonts w:ascii="Times New Roman" w:hAnsi="Times New Roman"/>
          <w:lang w:val="it-IT"/>
        </w:rPr>
        <w:t>l’insussistenza delle condizioni di cui all’art. 53, comma 16-ter, del d.lgs. n. 165/2001 introdotto dall’art. 1, c. 42, lett. l) della L. 190/2012;</w:t>
      </w:r>
    </w:p>
    <w:p w14:paraId="2C1ACA83" w14:textId="77777777" w:rsidR="00056769" w:rsidRPr="00E31D57" w:rsidRDefault="00056769" w:rsidP="00192DE6">
      <w:pPr>
        <w:pStyle w:val="Corpotesto"/>
        <w:numPr>
          <w:ilvl w:val="0"/>
          <w:numId w:val="5"/>
        </w:numPr>
        <w:spacing w:after="120"/>
        <w:ind w:left="426" w:hanging="425"/>
        <w:jc w:val="both"/>
        <w:rPr>
          <w:rFonts w:ascii="Times New Roman" w:hAnsi="Times New Roman"/>
          <w:lang w:val="it-IT"/>
        </w:rPr>
      </w:pPr>
      <w:r w:rsidRPr="00056769">
        <w:rPr>
          <w:rFonts w:ascii="Times New Roman" w:hAnsi="Times New Roman"/>
          <w:lang w:val="it-IT"/>
        </w:rPr>
        <w:t>che</w:t>
      </w:r>
      <w:r w:rsidRPr="00056769">
        <w:rPr>
          <w:rFonts w:ascii="Times New Roman" w:hAnsi="Times New Roman"/>
          <w:spacing w:val="-1"/>
          <w:lang w:val="it-IT"/>
        </w:rPr>
        <w:t xml:space="preserve"> </w:t>
      </w:r>
      <w:r w:rsidRPr="00056769">
        <w:rPr>
          <w:rFonts w:ascii="Times New Roman" w:hAnsi="Times New Roman"/>
          <w:lang w:val="it-IT"/>
        </w:rPr>
        <w:t>per</w:t>
      </w:r>
      <w:r w:rsidRPr="00056769">
        <w:rPr>
          <w:rFonts w:ascii="Times New Roman" w:hAnsi="Times New Roman"/>
          <w:spacing w:val="-1"/>
          <w:lang w:val="it-IT"/>
        </w:rPr>
        <w:t xml:space="preserve"> </w:t>
      </w:r>
      <w:r w:rsidRPr="00056769">
        <w:rPr>
          <w:rFonts w:ascii="Times New Roman" w:hAnsi="Times New Roman"/>
          <w:lang w:val="it-IT"/>
        </w:rPr>
        <w:t>l’impre</w:t>
      </w:r>
      <w:r w:rsidRPr="00056769">
        <w:rPr>
          <w:rFonts w:ascii="Times New Roman" w:hAnsi="Times New Roman"/>
          <w:spacing w:val="-1"/>
          <w:lang w:val="it-IT"/>
        </w:rPr>
        <w:t>s</w:t>
      </w:r>
      <w:r w:rsidRPr="00056769">
        <w:rPr>
          <w:rFonts w:ascii="Times New Roman" w:hAnsi="Times New Roman"/>
          <w:lang w:val="it-IT"/>
        </w:rPr>
        <w:t>a non</w:t>
      </w:r>
      <w:r w:rsidRPr="00056769">
        <w:rPr>
          <w:rFonts w:ascii="Times New Roman" w:hAnsi="Times New Roman"/>
          <w:spacing w:val="-1"/>
          <w:lang w:val="it-IT"/>
        </w:rPr>
        <w:t xml:space="preserve"> </w:t>
      </w:r>
      <w:r w:rsidRPr="00056769">
        <w:rPr>
          <w:rFonts w:ascii="Times New Roman" w:hAnsi="Times New Roman"/>
          <w:spacing w:val="-2"/>
          <w:lang w:val="it-IT"/>
        </w:rPr>
        <w:t>s</w:t>
      </w:r>
      <w:r w:rsidRPr="00056769">
        <w:rPr>
          <w:rFonts w:ascii="Times New Roman" w:hAnsi="Times New Roman"/>
          <w:lang w:val="it-IT"/>
        </w:rPr>
        <w:t>u</w:t>
      </w:r>
      <w:r w:rsidRPr="00056769">
        <w:rPr>
          <w:rFonts w:ascii="Times New Roman" w:hAnsi="Times New Roman"/>
          <w:spacing w:val="-2"/>
          <w:lang w:val="it-IT"/>
        </w:rPr>
        <w:t>ss</w:t>
      </w:r>
      <w:r w:rsidRPr="00056769">
        <w:rPr>
          <w:rFonts w:ascii="Times New Roman" w:hAnsi="Times New Roman"/>
          <w:lang w:val="it-IT"/>
        </w:rPr>
        <w:t>i</w:t>
      </w:r>
      <w:r w:rsidRPr="00056769">
        <w:rPr>
          <w:rFonts w:ascii="Times New Roman" w:hAnsi="Times New Roman"/>
          <w:spacing w:val="1"/>
          <w:lang w:val="it-IT"/>
        </w:rPr>
        <w:t>s</w:t>
      </w:r>
      <w:r w:rsidRPr="00056769">
        <w:rPr>
          <w:rFonts w:ascii="Times New Roman" w:hAnsi="Times New Roman"/>
          <w:lang w:val="it-IT"/>
        </w:rPr>
        <w:t>te</w:t>
      </w:r>
      <w:r w:rsidRPr="00056769">
        <w:rPr>
          <w:rFonts w:ascii="Times New Roman" w:hAnsi="Times New Roman"/>
          <w:spacing w:val="-1"/>
          <w:lang w:val="it-IT"/>
        </w:rPr>
        <w:t xml:space="preserve"> </w:t>
      </w:r>
      <w:r w:rsidRPr="00056769">
        <w:rPr>
          <w:rFonts w:ascii="Times New Roman" w:hAnsi="Times New Roman"/>
          <w:lang w:val="it-IT"/>
        </w:rPr>
        <w:t>la causa</w:t>
      </w:r>
      <w:r w:rsidRPr="00056769">
        <w:rPr>
          <w:rFonts w:ascii="Times New Roman" w:hAnsi="Times New Roman"/>
          <w:spacing w:val="-1"/>
          <w:lang w:val="it-IT"/>
        </w:rPr>
        <w:t xml:space="preserve"> </w:t>
      </w:r>
      <w:r w:rsidRPr="00056769">
        <w:rPr>
          <w:rFonts w:ascii="Times New Roman" w:hAnsi="Times New Roman"/>
          <w:lang w:val="it-IT"/>
        </w:rPr>
        <w:t>di</w:t>
      </w:r>
      <w:r w:rsidRPr="00056769">
        <w:rPr>
          <w:rFonts w:ascii="Times New Roman" w:hAnsi="Times New Roman"/>
          <w:spacing w:val="-1"/>
          <w:lang w:val="it-IT"/>
        </w:rPr>
        <w:t xml:space="preserve"> </w:t>
      </w:r>
      <w:r w:rsidRPr="00056769">
        <w:rPr>
          <w:rFonts w:ascii="Times New Roman" w:hAnsi="Times New Roman"/>
          <w:lang w:val="it-IT"/>
        </w:rPr>
        <w:t>e</w:t>
      </w:r>
      <w:r w:rsidRPr="00056769">
        <w:rPr>
          <w:rFonts w:ascii="Times New Roman" w:hAnsi="Times New Roman"/>
          <w:spacing w:val="-2"/>
          <w:lang w:val="it-IT"/>
        </w:rPr>
        <w:t>s</w:t>
      </w:r>
      <w:r w:rsidRPr="00056769">
        <w:rPr>
          <w:rFonts w:ascii="Times New Roman" w:hAnsi="Times New Roman"/>
          <w:lang w:val="it-IT"/>
        </w:rPr>
        <w:t>clu</w:t>
      </w:r>
      <w:r w:rsidRPr="00056769">
        <w:rPr>
          <w:rFonts w:ascii="Times New Roman" w:hAnsi="Times New Roman"/>
          <w:spacing w:val="-2"/>
          <w:lang w:val="it-IT"/>
        </w:rPr>
        <w:t>s</w:t>
      </w:r>
      <w:r w:rsidRPr="00056769">
        <w:rPr>
          <w:rFonts w:ascii="Times New Roman" w:hAnsi="Times New Roman"/>
          <w:lang w:val="it-IT"/>
        </w:rPr>
        <w:t>i</w:t>
      </w:r>
      <w:r w:rsidRPr="00056769">
        <w:rPr>
          <w:rFonts w:ascii="Times New Roman" w:hAnsi="Times New Roman"/>
          <w:spacing w:val="1"/>
          <w:lang w:val="it-IT"/>
        </w:rPr>
        <w:t>o</w:t>
      </w:r>
      <w:r w:rsidRPr="00056769">
        <w:rPr>
          <w:rFonts w:ascii="Times New Roman" w:hAnsi="Times New Roman"/>
          <w:lang w:val="it-IT"/>
        </w:rPr>
        <w:t>ne di</w:t>
      </w:r>
      <w:r w:rsidRPr="00056769">
        <w:rPr>
          <w:rFonts w:ascii="Times New Roman" w:hAnsi="Times New Roman"/>
          <w:spacing w:val="-1"/>
          <w:lang w:val="it-IT"/>
        </w:rPr>
        <w:t xml:space="preserve"> </w:t>
      </w:r>
      <w:r w:rsidRPr="00056769">
        <w:rPr>
          <w:rFonts w:ascii="Times New Roman" w:hAnsi="Times New Roman"/>
          <w:lang w:val="it-IT"/>
        </w:rPr>
        <w:t>cui</w:t>
      </w:r>
      <w:r w:rsidRPr="00056769">
        <w:rPr>
          <w:rFonts w:ascii="Times New Roman" w:hAnsi="Times New Roman"/>
          <w:spacing w:val="-1"/>
          <w:lang w:val="it-IT"/>
        </w:rPr>
        <w:t xml:space="preserve"> </w:t>
      </w:r>
      <w:r w:rsidRPr="00056769">
        <w:rPr>
          <w:rFonts w:ascii="Times New Roman" w:hAnsi="Times New Roman"/>
          <w:lang w:val="it-IT"/>
        </w:rPr>
        <w:t>all’a</w:t>
      </w:r>
      <w:r w:rsidRPr="00056769">
        <w:rPr>
          <w:rFonts w:ascii="Times New Roman" w:hAnsi="Times New Roman"/>
          <w:spacing w:val="1"/>
          <w:lang w:val="it-IT"/>
        </w:rPr>
        <w:t>r</w:t>
      </w:r>
      <w:r w:rsidRPr="00056769">
        <w:rPr>
          <w:rFonts w:ascii="Times New Roman" w:hAnsi="Times New Roman"/>
          <w:lang w:val="it-IT"/>
        </w:rPr>
        <w:t xml:space="preserve">t. </w:t>
      </w:r>
      <w:r w:rsidRPr="00056769">
        <w:rPr>
          <w:rFonts w:ascii="Times New Roman" w:hAnsi="Times New Roman"/>
          <w:spacing w:val="5"/>
          <w:lang w:val="it-IT"/>
        </w:rPr>
        <w:t>1</w:t>
      </w:r>
      <w:r w:rsidRPr="00056769">
        <w:rPr>
          <w:rFonts w:ascii="Times New Roman" w:hAnsi="Times New Roman"/>
          <w:spacing w:val="-1"/>
          <w:lang w:val="it-IT"/>
        </w:rPr>
        <w:t>-</w:t>
      </w:r>
      <w:r w:rsidRPr="00056769">
        <w:rPr>
          <w:rFonts w:ascii="Times New Roman" w:hAnsi="Times New Roman"/>
          <w:lang w:val="it-IT"/>
        </w:rPr>
        <w:t>bi</w:t>
      </w:r>
      <w:r w:rsidRPr="00056769">
        <w:rPr>
          <w:rFonts w:ascii="Times New Roman" w:hAnsi="Times New Roman"/>
          <w:spacing w:val="-1"/>
          <w:lang w:val="it-IT"/>
        </w:rPr>
        <w:t>s</w:t>
      </w:r>
      <w:r w:rsidRPr="00056769">
        <w:rPr>
          <w:rFonts w:ascii="Times New Roman" w:hAnsi="Times New Roman"/>
          <w:lang w:val="it-IT"/>
        </w:rPr>
        <w:t>,</w:t>
      </w:r>
      <w:r w:rsidRPr="00056769">
        <w:rPr>
          <w:rFonts w:ascii="Times New Roman" w:hAnsi="Times New Roman"/>
          <w:spacing w:val="-1"/>
          <w:lang w:val="it-IT"/>
        </w:rPr>
        <w:t xml:space="preserve"> </w:t>
      </w:r>
      <w:r w:rsidRPr="00056769">
        <w:rPr>
          <w:rFonts w:ascii="Times New Roman" w:hAnsi="Times New Roman"/>
          <w:lang w:val="it-IT"/>
        </w:rPr>
        <w:t>comma 14,</w:t>
      </w:r>
      <w:r w:rsidRPr="00056769">
        <w:rPr>
          <w:rFonts w:ascii="Times New Roman" w:hAnsi="Times New Roman"/>
          <w:spacing w:val="-1"/>
          <w:lang w:val="it-IT"/>
        </w:rPr>
        <w:t xml:space="preserve"> </w:t>
      </w:r>
      <w:r w:rsidRPr="00056769">
        <w:rPr>
          <w:rFonts w:ascii="Times New Roman" w:hAnsi="Times New Roman"/>
          <w:lang w:val="it-IT"/>
        </w:rPr>
        <w:t>della legge n.</w:t>
      </w:r>
      <w:r w:rsidRPr="00056769">
        <w:rPr>
          <w:rFonts w:ascii="Times New Roman" w:hAnsi="Times New Roman"/>
          <w:spacing w:val="-3"/>
          <w:lang w:val="it-IT"/>
        </w:rPr>
        <w:t xml:space="preserve"> </w:t>
      </w:r>
      <w:r w:rsidRPr="00056769">
        <w:rPr>
          <w:rFonts w:ascii="Times New Roman" w:hAnsi="Times New Roman"/>
          <w:lang w:val="it-IT"/>
        </w:rPr>
        <w:t>383/2001</w:t>
      </w:r>
      <w:r w:rsidRPr="00056769">
        <w:rPr>
          <w:rFonts w:ascii="Times New Roman" w:hAnsi="Times New Roman"/>
          <w:spacing w:val="-2"/>
          <w:lang w:val="it-IT"/>
        </w:rPr>
        <w:t xml:space="preserve"> </w:t>
      </w:r>
      <w:r w:rsidRPr="00056769">
        <w:rPr>
          <w:rFonts w:ascii="Times New Roman" w:hAnsi="Times New Roman"/>
          <w:lang w:val="it-IT"/>
        </w:rPr>
        <w:t>e</w:t>
      </w:r>
      <w:r w:rsidRPr="00056769">
        <w:rPr>
          <w:rFonts w:ascii="Times New Roman" w:hAnsi="Times New Roman"/>
          <w:spacing w:val="-2"/>
          <w:lang w:val="it-IT"/>
        </w:rPr>
        <w:t xml:space="preserve"> s</w:t>
      </w:r>
      <w:r w:rsidRPr="00056769">
        <w:rPr>
          <w:rFonts w:ascii="Times New Roman" w:hAnsi="Times New Roman"/>
          <w:lang w:val="it-IT"/>
        </w:rPr>
        <w:t>.m.i.;</w:t>
      </w:r>
    </w:p>
    <w:p w14:paraId="1AD7C262" w14:textId="77777777" w:rsidR="00056769" w:rsidRPr="00E31D57" w:rsidRDefault="00056769" w:rsidP="00192DE6">
      <w:pPr>
        <w:pStyle w:val="Corpotesto"/>
        <w:numPr>
          <w:ilvl w:val="0"/>
          <w:numId w:val="5"/>
        </w:numPr>
        <w:spacing w:after="120"/>
        <w:ind w:left="426" w:hanging="425"/>
        <w:jc w:val="both"/>
        <w:rPr>
          <w:rFonts w:ascii="Times New Roman" w:hAnsi="Times New Roman"/>
          <w:lang w:val="it-IT"/>
        </w:rPr>
      </w:pPr>
      <w:r w:rsidRPr="00056769">
        <w:rPr>
          <w:rFonts w:ascii="Times New Roman" w:hAnsi="Times New Roman"/>
          <w:spacing w:val="-1"/>
          <w:lang w:val="it-IT"/>
        </w:rPr>
        <w:t xml:space="preserve">in conformità a quanto prescritto dall’avviso in oggetto, di essere in possesso dei seguenti requisiti speciali </w:t>
      </w:r>
      <w:r w:rsidRPr="00056769">
        <w:rPr>
          <w:rFonts w:ascii="Times New Roman" w:hAnsi="Times New Roman"/>
          <w:spacing w:val="2"/>
          <w:lang w:val="it-IT"/>
        </w:rPr>
        <w:t>(</w:t>
      </w:r>
      <w:r w:rsidRPr="00056769">
        <w:rPr>
          <w:rFonts w:ascii="Times New Roman" w:hAnsi="Times New Roman"/>
          <w:i/>
          <w:spacing w:val="3"/>
          <w:lang w:val="it-IT"/>
        </w:rPr>
        <w:t>compilare</w:t>
      </w:r>
      <w:r w:rsidRPr="00056769">
        <w:rPr>
          <w:rFonts w:ascii="Times New Roman" w:hAnsi="Times New Roman"/>
          <w:spacing w:val="-1"/>
          <w:lang w:val="it-IT"/>
        </w:rPr>
        <w:t>):</w:t>
      </w:r>
    </w:p>
    <w:p w14:paraId="6248E551" w14:textId="77777777" w:rsidR="00056769" w:rsidRDefault="00056769" w:rsidP="00732E4F">
      <w:pPr>
        <w:pStyle w:val="Corpotesto"/>
        <w:tabs>
          <w:tab w:val="left" w:pos="709"/>
        </w:tabs>
        <w:spacing w:after="120"/>
        <w:ind w:left="0"/>
        <w:jc w:val="both"/>
        <w:rPr>
          <w:rFonts w:ascii="Times New Roman" w:hAnsi="Times New Roman"/>
          <w:spacing w:val="-1"/>
          <w:lang w:val="it-IT"/>
        </w:rPr>
      </w:pPr>
      <w:r w:rsidRPr="00056769">
        <w:rPr>
          <w:rFonts w:ascii="Times New Roman" w:hAnsi="Times New Roman"/>
          <w:spacing w:val="-1"/>
          <w:lang w:val="it-IT"/>
        </w:rPr>
        <w:t>aver conseguito un fatt</w:t>
      </w:r>
      <w:r w:rsidRPr="00056769">
        <w:rPr>
          <w:rFonts w:ascii="Times New Roman" w:eastAsia="Gill Sans MT" w:hAnsi="Times New Roman"/>
          <w:spacing w:val="-1"/>
          <w:lang w:val="it-IT" w:eastAsia="zh-CN"/>
        </w:rPr>
        <w:t xml:space="preserve">urato globale </w:t>
      </w:r>
      <w:r w:rsidR="0061315C">
        <w:rPr>
          <w:rFonts w:ascii="Times New Roman" w:eastAsia="Gill Sans MT" w:hAnsi="Times New Roman"/>
          <w:spacing w:val="-1"/>
          <w:lang w:val="it-IT" w:eastAsia="zh-CN"/>
        </w:rPr>
        <w:t>d’impresa</w:t>
      </w:r>
      <w:r w:rsidRPr="00056769">
        <w:rPr>
          <w:rFonts w:ascii="Times New Roman" w:eastAsia="Gill Sans MT" w:hAnsi="Times New Roman"/>
          <w:spacing w:val="-1"/>
          <w:lang w:val="it-IT" w:eastAsia="zh-CN"/>
        </w:rPr>
        <w:t xml:space="preserve"> riferito agli ultimi </w:t>
      </w:r>
      <w:r w:rsidR="0061315C">
        <w:rPr>
          <w:rFonts w:ascii="Times New Roman" w:eastAsia="Gill Sans MT" w:hAnsi="Times New Roman"/>
          <w:spacing w:val="-1"/>
          <w:lang w:val="it-IT" w:eastAsia="zh-CN"/>
        </w:rPr>
        <w:t>tre</w:t>
      </w:r>
      <w:r w:rsidRPr="00056769">
        <w:rPr>
          <w:rFonts w:ascii="Times New Roman" w:eastAsia="Gill Sans MT" w:hAnsi="Times New Roman"/>
          <w:spacing w:val="-1"/>
          <w:lang w:val="it-IT" w:eastAsia="zh-CN"/>
        </w:rPr>
        <w:t xml:space="preserve"> esercizi </w:t>
      </w:r>
      <w:r>
        <w:rPr>
          <w:rFonts w:ascii="Times New Roman" w:hAnsi="Times New Roman"/>
          <w:spacing w:val="-1"/>
          <w:lang w:val="it-IT"/>
        </w:rPr>
        <w:t>pari ad almeno € 30</w:t>
      </w:r>
      <w:r w:rsidRPr="00056769">
        <w:rPr>
          <w:rFonts w:ascii="Times New Roman" w:hAnsi="Times New Roman"/>
          <w:spacing w:val="-1"/>
          <w:lang w:val="it-IT"/>
        </w:rPr>
        <w:t>0.000,00 I.V.A. esclusa (</w:t>
      </w:r>
      <w:r w:rsidRPr="00056769">
        <w:rPr>
          <w:rFonts w:ascii="Times New Roman" w:hAnsi="Times New Roman"/>
          <w:i/>
          <w:spacing w:val="-1"/>
          <w:lang w:val="it-IT"/>
        </w:rPr>
        <w:t>completare tabella</w:t>
      </w:r>
      <w:r w:rsidRPr="00056769">
        <w:rPr>
          <w:rFonts w:ascii="Times New Roman" w:hAnsi="Times New Roman"/>
          <w:spacing w:val="-1"/>
          <w:lang w:val="it-IT"/>
        </w:rPr>
        <w:t>)</w:t>
      </w:r>
      <w:r w:rsidR="0061315C">
        <w:rPr>
          <w:rFonts w:ascii="Times New Roman" w:hAnsi="Times New Roman"/>
          <w:spacing w:val="-1"/>
          <w:lang w:val="it-IT"/>
        </w:rPr>
        <w:t>, da intendersi qual</w:t>
      </w:r>
      <w:r w:rsidR="00E31D57">
        <w:rPr>
          <w:rFonts w:ascii="Times New Roman" w:hAnsi="Times New Roman"/>
          <w:spacing w:val="-1"/>
          <w:lang w:val="it-IT"/>
        </w:rPr>
        <w:t>e cifra complessiva nel periodo</w:t>
      </w:r>
      <w:r w:rsidRPr="00056769">
        <w:rPr>
          <w:rFonts w:ascii="Times New Roman" w:hAnsi="Times New Roman"/>
          <w:spacing w:val="-1"/>
          <w:lang w:val="it-IT"/>
        </w:rPr>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000" w:firstRow="0" w:lastRow="0" w:firstColumn="0" w:lastColumn="0" w:noHBand="0" w:noVBand="0"/>
      </w:tblPr>
      <w:tblGrid>
        <w:gridCol w:w="2538"/>
        <w:gridCol w:w="3012"/>
      </w:tblGrid>
      <w:tr w:rsidR="00F5634B" w14:paraId="4097A34C" w14:textId="77777777" w:rsidTr="00F5634B">
        <w:trPr>
          <w:jc w:val="center"/>
        </w:trPr>
        <w:tc>
          <w:tcPr>
            <w:tcW w:w="2538" w:type="dxa"/>
            <w:shd w:val="clear" w:color="auto" w:fill="auto"/>
            <w:vAlign w:val="center"/>
          </w:tcPr>
          <w:p w14:paraId="21924BB7" w14:textId="77777777" w:rsidR="00F5634B" w:rsidRPr="00056769" w:rsidRDefault="00F5634B" w:rsidP="00F0720A">
            <w:pPr>
              <w:pStyle w:val="Contenutotabella"/>
              <w:suppressLineNumbers w:val="0"/>
              <w:suppressAutoHyphens w:val="0"/>
              <w:spacing w:after="120"/>
              <w:jc w:val="center"/>
              <w:rPr>
                <w:rFonts w:ascii="Times New Roman" w:hAnsi="Times New Roman"/>
                <w:sz w:val="24"/>
              </w:rPr>
            </w:pPr>
            <w:r w:rsidRPr="00056769">
              <w:rPr>
                <w:rFonts w:ascii="Times New Roman" w:hAnsi="Times New Roman"/>
                <w:sz w:val="24"/>
                <w:lang w:val="it-IT"/>
              </w:rPr>
              <w:t>esercizio finanziario</w:t>
            </w:r>
          </w:p>
        </w:tc>
        <w:tc>
          <w:tcPr>
            <w:tcW w:w="3012" w:type="dxa"/>
            <w:shd w:val="clear" w:color="auto" w:fill="auto"/>
          </w:tcPr>
          <w:p w14:paraId="046F658E" w14:textId="77777777" w:rsidR="00F5634B" w:rsidRPr="00056769" w:rsidRDefault="00F5634B" w:rsidP="00F0720A">
            <w:pPr>
              <w:pStyle w:val="Contenutotabella"/>
              <w:suppressLineNumbers w:val="0"/>
              <w:suppressAutoHyphens w:val="0"/>
              <w:spacing w:after="120"/>
              <w:jc w:val="center"/>
              <w:rPr>
                <w:rFonts w:ascii="Times New Roman" w:hAnsi="Times New Roman"/>
                <w:sz w:val="24"/>
              </w:rPr>
            </w:pPr>
            <w:r w:rsidRPr="00056769">
              <w:rPr>
                <w:rFonts w:ascii="Times New Roman" w:hAnsi="Times New Roman"/>
                <w:sz w:val="24"/>
                <w:lang w:val="it-IT"/>
              </w:rPr>
              <w:t>Importo al netto dell’IVA</w:t>
            </w:r>
          </w:p>
        </w:tc>
      </w:tr>
      <w:tr w:rsidR="00F5634B" w14:paraId="26DF7031" w14:textId="77777777" w:rsidTr="00F5634B">
        <w:trPr>
          <w:jc w:val="center"/>
        </w:trPr>
        <w:tc>
          <w:tcPr>
            <w:tcW w:w="2538" w:type="dxa"/>
            <w:shd w:val="clear" w:color="auto" w:fill="auto"/>
          </w:tcPr>
          <w:p w14:paraId="1460629E" w14:textId="77777777" w:rsidR="00F5634B" w:rsidRDefault="00F5634B" w:rsidP="00F0720A">
            <w:pPr>
              <w:pStyle w:val="Contenutotabella"/>
              <w:suppressLineNumbers w:val="0"/>
              <w:suppressAutoHyphens w:val="0"/>
              <w:snapToGrid w:val="0"/>
              <w:spacing w:after="120"/>
              <w:jc w:val="both"/>
            </w:pPr>
          </w:p>
        </w:tc>
        <w:tc>
          <w:tcPr>
            <w:tcW w:w="3012" w:type="dxa"/>
            <w:shd w:val="clear" w:color="auto" w:fill="auto"/>
          </w:tcPr>
          <w:p w14:paraId="50B4103A" w14:textId="77777777" w:rsidR="00F5634B" w:rsidRDefault="00F5634B" w:rsidP="00F0720A">
            <w:pPr>
              <w:pStyle w:val="Contenutotabella"/>
              <w:suppressLineNumbers w:val="0"/>
              <w:suppressAutoHyphens w:val="0"/>
              <w:spacing w:after="120"/>
              <w:ind w:hanging="475"/>
            </w:pPr>
            <w:r>
              <w:t> </w:t>
            </w:r>
          </w:p>
        </w:tc>
      </w:tr>
      <w:tr w:rsidR="00F5634B" w14:paraId="1A4403BD" w14:textId="77777777" w:rsidTr="00F5634B">
        <w:trPr>
          <w:jc w:val="center"/>
        </w:trPr>
        <w:tc>
          <w:tcPr>
            <w:tcW w:w="2538" w:type="dxa"/>
            <w:shd w:val="clear" w:color="auto" w:fill="auto"/>
          </w:tcPr>
          <w:p w14:paraId="64DFC996" w14:textId="77777777" w:rsidR="00F5634B" w:rsidRDefault="00F5634B" w:rsidP="00F0720A">
            <w:pPr>
              <w:pStyle w:val="Contenutotabella"/>
              <w:suppressLineNumbers w:val="0"/>
              <w:suppressAutoHyphens w:val="0"/>
              <w:snapToGrid w:val="0"/>
              <w:spacing w:after="120"/>
              <w:jc w:val="both"/>
            </w:pPr>
          </w:p>
        </w:tc>
        <w:tc>
          <w:tcPr>
            <w:tcW w:w="3012" w:type="dxa"/>
            <w:shd w:val="clear" w:color="auto" w:fill="auto"/>
          </w:tcPr>
          <w:p w14:paraId="78456BC3" w14:textId="77777777" w:rsidR="00F5634B" w:rsidRDefault="00F5634B" w:rsidP="00F0720A">
            <w:pPr>
              <w:pStyle w:val="Contenutotabella"/>
              <w:suppressLineNumbers w:val="0"/>
              <w:suppressAutoHyphens w:val="0"/>
              <w:spacing w:after="120"/>
              <w:ind w:hanging="475"/>
            </w:pPr>
          </w:p>
        </w:tc>
      </w:tr>
      <w:tr w:rsidR="00F5634B" w14:paraId="639264DD" w14:textId="77777777" w:rsidTr="00F5634B">
        <w:trPr>
          <w:jc w:val="center"/>
        </w:trPr>
        <w:tc>
          <w:tcPr>
            <w:tcW w:w="2538" w:type="dxa"/>
            <w:shd w:val="clear" w:color="auto" w:fill="auto"/>
          </w:tcPr>
          <w:p w14:paraId="3E5032B7" w14:textId="77777777" w:rsidR="00F5634B" w:rsidRDefault="00F5634B" w:rsidP="00F0720A">
            <w:pPr>
              <w:pStyle w:val="Contenutotabella"/>
              <w:suppressLineNumbers w:val="0"/>
              <w:suppressAutoHyphens w:val="0"/>
              <w:snapToGrid w:val="0"/>
              <w:spacing w:after="120"/>
              <w:jc w:val="both"/>
            </w:pPr>
          </w:p>
        </w:tc>
        <w:tc>
          <w:tcPr>
            <w:tcW w:w="3012" w:type="dxa"/>
            <w:shd w:val="clear" w:color="auto" w:fill="auto"/>
          </w:tcPr>
          <w:p w14:paraId="25B67425" w14:textId="77777777" w:rsidR="00F5634B" w:rsidRDefault="00F5634B" w:rsidP="00F0720A">
            <w:pPr>
              <w:pStyle w:val="Contenutotabella"/>
              <w:suppressLineNumbers w:val="0"/>
              <w:suppressAutoHyphens w:val="0"/>
              <w:spacing w:after="120"/>
              <w:ind w:hanging="475"/>
            </w:pPr>
          </w:p>
        </w:tc>
      </w:tr>
    </w:tbl>
    <w:p w14:paraId="02345FAF" w14:textId="77777777" w:rsidR="00D23776" w:rsidRDefault="00D23776" w:rsidP="00192DE6">
      <w:pPr>
        <w:spacing w:before="120" w:after="120"/>
        <w:jc w:val="both"/>
        <w:rPr>
          <w:rFonts w:ascii="Times New Roman" w:eastAsia="Gill Sans MT" w:hAnsi="Times New Roman"/>
          <w:sz w:val="24"/>
          <w:szCs w:val="24"/>
          <w:lang w:val="it-IT" w:eastAsia="zh-CN"/>
        </w:rPr>
      </w:pPr>
      <w:r w:rsidRPr="00D23776">
        <w:rPr>
          <w:rFonts w:ascii="Times New Roman" w:eastAsia="Gill Sans MT" w:hAnsi="Times New Roman"/>
          <w:sz w:val="24"/>
          <w:szCs w:val="24"/>
          <w:lang w:val="it-IT" w:eastAsia="zh-CN"/>
        </w:rPr>
        <w:t xml:space="preserve">aver </w:t>
      </w:r>
      <w:r w:rsidR="0061315C">
        <w:rPr>
          <w:rFonts w:ascii="Times New Roman" w:eastAsia="Gill Sans MT" w:hAnsi="Times New Roman"/>
          <w:sz w:val="24"/>
          <w:szCs w:val="24"/>
          <w:lang w:val="it-IT" w:eastAsia="zh-CN"/>
        </w:rPr>
        <w:t>svolto</w:t>
      </w:r>
      <w:r w:rsidRPr="00D23776">
        <w:rPr>
          <w:rFonts w:ascii="Times New Roman" w:eastAsia="Gill Sans MT" w:hAnsi="Times New Roman"/>
          <w:sz w:val="24"/>
          <w:szCs w:val="24"/>
          <w:lang w:val="it-IT" w:eastAsia="zh-CN"/>
        </w:rPr>
        <w:t xml:space="preserve"> nell’ultimo triennio </w:t>
      </w:r>
      <w:r w:rsidR="0061315C">
        <w:rPr>
          <w:rFonts w:ascii="Times New Roman" w:eastAsia="Gill Sans MT" w:hAnsi="Times New Roman"/>
          <w:sz w:val="24"/>
          <w:szCs w:val="24"/>
          <w:lang w:val="it-IT" w:eastAsia="zh-CN"/>
        </w:rPr>
        <w:t xml:space="preserve">almeno un analogo </w:t>
      </w:r>
      <w:r w:rsidRPr="00D23776">
        <w:rPr>
          <w:rFonts w:ascii="Times New Roman" w:eastAsia="Gill Sans MT" w:hAnsi="Times New Roman"/>
          <w:sz w:val="24"/>
          <w:szCs w:val="24"/>
          <w:lang w:val="it-IT" w:eastAsia="zh-CN"/>
        </w:rPr>
        <w:t>servizi</w:t>
      </w:r>
      <w:r w:rsidR="0061315C">
        <w:rPr>
          <w:rFonts w:ascii="Times New Roman" w:eastAsia="Gill Sans MT" w:hAnsi="Times New Roman"/>
          <w:sz w:val="24"/>
          <w:szCs w:val="24"/>
          <w:lang w:val="it-IT" w:eastAsia="zh-CN"/>
        </w:rPr>
        <w:t>o -</w:t>
      </w:r>
      <w:r w:rsidRPr="00D23776">
        <w:rPr>
          <w:rFonts w:ascii="Times New Roman" w:eastAsia="Gill Sans MT" w:hAnsi="Times New Roman"/>
          <w:sz w:val="24"/>
          <w:szCs w:val="24"/>
          <w:lang w:val="it-IT" w:eastAsia="zh-CN"/>
        </w:rPr>
        <w:t xml:space="preserve"> </w:t>
      </w:r>
      <w:r w:rsidRPr="00D23776">
        <w:rPr>
          <w:rFonts w:ascii="Times New Roman" w:eastAsia="Gill Sans MT" w:hAnsi="Times New Roman"/>
          <w:i/>
          <w:sz w:val="24"/>
          <w:szCs w:val="24"/>
          <w:lang w:val="it-IT" w:eastAsia="zh-CN"/>
        </w:rPr>
        <w:t xml:space="preserve">SERVIZI DI </w:t>
      </w:r>
      <w:r w:rsidR="000866BD">
        <w:rPr>
          <w:rFonts w:ascii="Times New Roman" w:eastAsia="Gill Sans MT" w:hAnsi="Times New Roman"/>
          <w:i/>
          <w:sz w:val="24"/>
          <w:szCs w:val="24"/>
          <w:lang w:val="it-IT" w:eastAsia="zh-CN"/>
        </w:rPr>
        <w:t xml:space="preserve">ASSISTENZA </w:t>
      </w:r>
      <w:r>
        <w:rPr>
          <w:rFonts w:ascii="Times New Roman" w:eastAsia="Gill Sans MT" w:hAnsi="Times New Roman"/>
          <w:i/>
          <w:sz w:val="24"/>
          <w:szCs w:val="24"/>
          <w:lang w:val="it-IT" w:eastAsia="zh-CN"/>
        </w:rPr>
        <w:t>ALLE AUTONOMIE SCOLASTICHE</w:t>
      </w:r>
      <w:r w:rsidRPr="00D23776">
        <w:rPr>
          <w:rFonts w:ascii="Times New Roman" w:eastAsia="Gill Sans MT" w:hAnsi="Times New Roman"/>
          <w:sz w:val="24"/>
          <w:szCs w:val="24"/>
          <w:lang w:val="it-IT" w:eastAsia="zh-CN"/>
        </w:rPr>
        <w:t xml:space="preserve"> </w:t>
      </w:r>
      <w:r w:rsidR="0061315C">
        <w:rPr>
          <w:rFonts w:ascii="Times New Roman" w:eastAsia="Gill Sans MT" w:hAnsi="Times New Roman"/>
          <w:sz w:val="24"/>
          <w:szCs w:val="24"/>
          <w:lang w:val="it-IT" w:eastAsia="zh-CN"/>
        </w:rPr>
        <w:t xml:space="preserve">- </w:t>
      </w:r>
      <w:r w:rsidRPr="00D23776">
        <w:rPr>
          <w:rFonts w:ascii="Times New Roman" w:eastAsia="Gill Sans MT" w:hAnsi="Times New Roman"/>
          <w:sz w:val="24"/>
          <w:szCs w:val="24"/>
          <w:lang w:val="it-IT" w:eastAsia="zh-CN"/>
        </w:rPr>
        <w:t xml:space="preserve">di importo complessivo </w:t>
      </w:r>
      <w:r w:rsidR="00E31D57">
        <w:rPr>
          <w:rFonts w:ascii="Times New Roman" w:eastAsia="Gill Sans MT" w:hAnsi="Times New Roman"/>
          <w:sz w:val="24"/>
          <w:szCs w:val="24"/>
          <w:lang w:val="it-IT" w:eastAsia="zh-CN"/>
        </w:rPr>
        <w:t>non inferiore</w:t>
      </w:r>
      <w:r>
        <w:rPr>
          <w:rFonts w:ascii="Times New Roman" w:eastAsia="Gill Sans MT" w:hAnsi="Times New Roman"/>
          <w:sz w:val="24"/>
          <w:szCs w:val="24"/>
          <w:lang w:val="it-IT" w:eastAsia="zh-CN"/>
        </w:rPr>
        <w:t xml:space="preserve"> € </w:t>
      </w:r>
      <w:r w:rsidRPr="00D23776">
        <w:rPr>
          <w:rFonts w:ascii="Times New Roman" w:eastAsia="Gill Sans MT" w:hAnsi="Times New Roman"/>
          <w:sz w:val="24"/>
          <w:szCs w:val="24"/>
          <w:lang w:val="it-IT" w:eastAsia="zh-CN"/>
        </w:rPr>
        <w:t>2</w:t>
      </w:r>
      <w:r>
        <w:rPr>
          <w:rFonts w:ascii="Times New Roman" w:eastAsia="Gill Sans MT" w:hAnsi="Times New Roman"/>
          <w:sz w:val="24"/>
          <w:szCs w:val="24"/>
          <w:lang w:val="it-IT" w:eastAsia="zh-CN"/>
        </w:rPr>
        <w:t>0</w:t>
      </w:r>
      <w:r w:rsidRPr="00D23776">
        <w:rPr>
          <w:rFonts w:ascii="Times New Roman" w:eastAsia="Gill Sans MT" w:hAnsi="Times New Roman"/>
          <w:sz w:val="24"/>
          <w:szCs w:val="24"/>
          <w:lang w:val="it-IT" w:eastAsia="zh-CN"/>
        </w:rPr>
        <w:t>0.000,00 I.V.A. esclusa; in caso di servizi svolti nel triennio e non ancora conclusi nello stesso periodo, dovrà essere considerata solo la parte di quota svolta con buon esito nel triennio e attestata dal committente (</w:t>
      </w:r>
      <w:r w:rsidRPr="00D23776">
        <w:rPr>
          <w:rFonts w:ascii="Times New Roman" w:eastAsia="Gill Sans MT" w:hAnsi="Times New Roman"/>
          <w:i/>
          <w:sz w:val="24"/>
          <w:szCs w:val="24"/>
          <w:lang w:val="it-IT" w:eastAsia="zh-CN"/>
        </w:rPr>
        <w:t>completare tabella</w:t>
      </w:r>
      <w:r w:rsidRPr="00D23776">
        <w:rPr>
          <w:rFonts w:ascii="Times New Roman" w:eastAsia="Gill Sans MT" w:hAnsi="Times New Roman"/>
          <w:sz w:val="24"/>
          <w:szCs w:val="24"/>
          <w:lang w:val="it-IT" w:eastAsia="zh-CN"/>
        </w:rPr>
        <w:t>):</w:t>
      </w:r>
    </w:p>
    <w:tbl>
      <w:tblPr>
        <w:tblW w:w="10209" w:type="dxa"/>
        <w:tblInd w:w="10" w:type="dxa"/>
        <w:tblLayout w:type="fixed"/>
        <w:tblCellMar>
          <w:top w:w="28" w:type="dxa"/>
          <w:left w:w="0" w:type="dxa"/>
          <w:bottom w:w="28" w:type="dxa"/>
          <w:right w:w="28" w:type="dxa"/>
        </w:tblCellMar>
        <w:tblLook w:val="0000" w:firstRow="0" w:lastRow="0" w:firstColumn="0" w:lastColumn="0" w:noHBand="0" w:noVBand="0"/>
      </w:tblPr>
      <w:tblGrid>
        <w:gridCol w:w="2850"/>
        <w:gridCol w:w="3651"/>
        <w:gridCol w:w="1560"/>
        <w:gridCol w:w="13"/>
        <w:gridCol w:w="2122"/>
        <w:gridCol w:w="13"/>
      </w:tblGrid>
      <w:tr w:rsidR="00D23776" w:rsidRPr="00DD116D" w14:paraId="3C2121A5" w14:textId="77777777" w:rsidTr="00732E4F">
        <w:trPr>
          <w:gridAfter w:val="1"/>
          <w:wAfter w:w="13" w:type="dxa"/>
          <w:tblHeader/>
        </w:trPr>
        <w:tc>
          <w:tcPr>
            <w:tcW w:w="2850" w:type="dxa"/>
            <w:tcBorders>
              <w:top w:val="single" w:sz="8" w:space="0" w:color="000000"/>
              <w:left w:val="single" w:sz="8" w:space="0" w:color="000000"/>
              <w:bottom w:val="single" w:sz="8" w:space="0" w:color="000000"/>
            </w:tcBorders>
            <w:shd w:val="clear" w:color="auto" w:fill="auto"/>
            <w:vAlign w:val="center"/>
          </w:tcPr>
          <w:p w14:paraId="2E47778B" w14:textId="77777777" w:rsidR="00D23776" w:rsidRPr="00D23776" w:rsidRDefault="00D23776" w:rsidP="00F0720A">
            <w:pPr>
              <w:pStyle w:val="Contenutotabella"/>
              <w:suppressLineNumbers w:val="0"/>
              <w:suppressAutoHyphens w:val="0"/>
              <w:spacing w:after="120"/>
              <w:ind w:left="166"/>
              <w:jc w:val="center"/>
              <w:rPr>
                <w:rFonts w:ascii="Times New Roman" w:hAnsi="Times New Roman"/>
                <w:sz w:val="24"/>
              </w:rPr>
            </w:pPr>
            <w:r w:rsidRPr="00D23776">
              <w:rPr>
                <w:rFonts w:ascii="Times New Roman" w:hAnsi="Times New Roman"/>
                <w:sz w:val="24"/>
                <w:lang w:val="it-IT"/>
              </w:rPr>
              <w:t>COMMITTENTE</w:t>
            </w:r>
          </w:p>
        </w:tc>
        <w:tc>
          <w:tcPr>
            <w:tcW w:w="3651" w:type="dxa"/>
            <w:tcBorders>
              <w:top w:val="single" w:sz="8" w:space="0" w:color="000000"/>
              <w:left w:val="single" w:sz="8" w:space="0" w:color="000000"/>
              <w:bottom w:val="single" w:sz="8" w:space="0" w:color="000000"/>
            </w:tcBorders>
            <w:shd w:val="clear" w:color="auto" w:fill="auto"/>
            <w:vAlign w:val="center"/>
          </w:tcPr>
          <w:p w14:paraId="06C1E778" w14:textId="77777777" w:rsidR="00D23776" w:rsidRPr="00D23776" w:rsidRDefault="00D23776" w:rsidP="00F0720A">
            <w:pPr>
              <w:pStyle w:val="Contenutotabella"/>
              <w:suppressLineNumbers w:val="0"/>
              <w:suppressAutoHyphens w:val="0"/>
              <w:spacing w:after="120"/>
              <w:ind w:left="166"/>
              <w:jc w:val="center"/>
              <w:rPr>
                <w:rFonts w:ascii="Times New Roman" w:hAnsi="Times New Roman"/>
                <w:sz w:val="24"/>
              </w:rPr>
            </w:pPr>
            <w:r w:rsidRPr="00D23776">
              <w:rPr>
                <w:rFonts w:ascii="Times New Roman" w:hAnsi="Times New Roman"/>
                <w:sz w:val="24"/>
                <w:lang w:val="it-IT"/>
              </w:rPr>
              <w:t>DESCRIZIONE</w:t>
            </w:r>
          </w:p>
        </w:tc>
        <w:tc>
          <w:tcPr>
            <w:tcW w:w="1560" w:type="dxa"/>
            <w:tcBorders>
              <w:top w:val="single" w:sz="8" w:space="0" w:color="000000"/>
              <w:left w:val="single" w:sz="8" w:space="0" w:color="000000"/>
              <w:bottom w:val="single" w:sz="8" w:space="0" w:color="000000"/>
            </w:tcBorders>
            <w:shd w:val="clear" w:color="auto" w:fill="auto"/>
            <w:vAlign w:val="center"/>
          </w:tcPr>
          <w:p w14:paraId="57D99426" w14:textId="77777777" w:rsidR="00D23776" w:rsidRPr="00D23776" w:rsidRDefault="00D23776" w:rsidP="00F0720A">
            <w:pPr>
              <w:pStyle w:val="Contenutotabella"/>
              <w:suppressLineNumbers w:val="0"/>
              <w:suppressAutoHyphens w:val="0"/>
              <w:spacing w:after="120"/>
              <w:ind w:left="166"/>
              <w:jc w:val="center"/>
              <w:rPr>
                <w:rFonts w:ascii="Times New Roman" w:hAnsi="Times New Roman"/>
                <w:sz w:val="24"/>
              </w:rPr>
            </w:pPr>
            <w:r w:rsidRPr="00D23776">
              <w:rPr>
                <w:rFonts w:ascii="Times New Roman" w:hAnsi="Times New Roman"/>
                <w:sz w:val="24"/>
                <w:lang w:val="it-IT"/>
              </w:rPr>
              <w:t>ANNO / PERIODO</w:t>
            </w:r>
          </w:p>
        </w:tc>
        <w:tc>
          <w:tcPr>
            <w:tcW w:w="2135" w:type="dxa"/>
            <w:gridSpan w:val="2"/>
            <w:tcBorders>
              <w:top w:val="single" w:sz="8" w:space="0" w:color="000000"/>
              <w:left w:val="single" w:sz="8" w:space="0" w:color="000000"/>
              <w:bottom w:val="single" w:sz="8" w:space="0" w:color="000000"/>
              <w:right w:val="single" w:sz="8" w:space="0" w:color="000000"/>
            </w:tcBorders>
            <w:shd w:val="clear" w:color="auto" w:fill="auto"/>
          </w:tcPr>
          <w:p w14:paraId="5115606D" w14:textId="77777777" w:rsidR="00D23776" w:rsidRPr="00E31D57" w:rsidRDefault="00D23776" w:rsidP="00F0720A">
            <w:pPr>
              <w:pStyle w:val="Contenutotabella"/>
              <w:suppressLineNumbers w:val="0"/>
              <w:suppressAutoHyphens w:val="0"/>
              <w:spacing w:after="120"/>
              <w:ind w:left="34"/>
              <w:jc w:val="center"/>
              <w:rPr>
                <w:rFonts w:ascii="Times New Roman" w:hAnsi="Times New Roman"/>
                <w:sz w:val="24"/>
                <w:lang w:val="it-IT"/>
              </w:rPr>
            </w:pPr>
            <w:r w:rsidRPr="00D23776">
              <w:rPr>
                <w:rFonts w:ascii="Times New Roman" w:hAnsi="Times New Roman"/>
                <w:sz w:val="24"/>
                <w:lang w:val="it-IT"/>
              </w:rPr>
              <w:t>Importo contrattuale al netto dell’IVA</w:t>
            </w:r>
          </w:p>
        </w:tc>
      </w:tr>
      <w:tr w:rsidR="00D23776" w:rsidRPr="00DD116D" w14:paraId="767F021B" w14:textId="77777777" w:rsidTr="00732E4F">
        <w:tblPrEx>
          <w:tblCellMar>
            <w:top w:w="0" w:type="dxa"/>
          </w:tblCellMar>
        </w:tblPrEx>
        <w:trPr>
          <w:gridAfter w:val="1"/>
          <w:wAfter w:w="13" w:type="dxa"/>
        </w:trPr>
        <w:tc>
          <w:tcPr>
            <w:tcW w:w="2850" w:type="dxa"/>
            <w:tcBorders>
              <w:left w:val="single" w:sz="8" w:space="0" w:color="000000"/>
              <w:bottom w:val="single" w:sz="8" w:space="0" w:color="000000"/>
            </w:tcBorders>
            <w:shd w:val="clear" w:color="auto" w:fill="auto"/>
          </w:tcPr>
          <w:p w14:paraId="5E148DEF" w14:textId="77777777" w:rsidR="00D23776" w:rsidRPr="00E31D57" w:rsidRDefault="00D23776" w:rsidP="00F0720A">
            <w:pPr>
              <w:pStyle w:val="Contenutotabella"/>
              <w:suppressLineNumbers w:val="0"/>
              <w:suppressAutoHyphens w:val="0"/>
              <w:snapToGrid w:val="0"/>
              <w:spacing w:after="120"/>
              <w:jc w:val="both"/>
              <w:rPr>
                <w:rFonts w:ascii="Times New Roman" w:hAnsi="Times New Roman"/>
                <w:sz w:val="24"/>
                <w:highlight w:val="yellow"/>
                <w:lang w:val="it-IT"/>
              </w:rPr>
            </w:pPr>
          </w:p>
        </w:tc>
        <w:tc>
          <w:tcPr>
            <w:tcW w:w="3651" w:type="dxa"/>
            <w:tcBorders>
              <w:left w:val="single" w:sz="8" w:space="0" w:color="000000"/>
              <w:bottom w:val="single" w:sz="8" w:space="0" w:color="000000"/>
            </w:tcBorders>
            <w:shd w:val="clear" w:color="auto" w:fill="auto"/>
          </w:tcPr>
          <w:p w14:paraId="5595DF3E" w14:textId="77777777" w:rsidR="00D23776" w:rsidRPr="00E31D57" w:rsidRDefault="00D23776" w:rsidP="00F0720A">
            <w:pPr>
              <w:pStyle w:val="Contenutotabella"/>
              <w:suppressLineNumbers w:val="0"/>
              <w:suppressAutoHyphens w:val="0"/>
              <w:spacing w:after="120"/>
              <w:ind w:hanging="475"/>
              <w:rPr>
                <w:rFonts w:ascii="Times New Roman" w:hAnsi="Times New Roman"/>
                <w:sz w:val="24"/>
                <w:lang w:val="it-IT"/>
              </w:rPr>
            </w:pPr>
            <w:r w:rsidRPr="00E31D57">
              <w:rPr>
                <w:rFonts w:ascii="Times New Roman" w:hAnsi="Times New Roman"/>
                <w:sz w:val="24"/>
                <w:highlight w:val="yellow"/>
                <w:lang w:val="it-IT"/>
              </w:rPr>
              <w:t> </w:t>
            </w:r>
          </w:p>
        </w:tc>
        <w:tc>
          <w:tcPr>
            <w:tcW w:w="1560" w:type="dxa"/>
            <w:tcBorders>
              <w:left w:val="single" w:sz="8" w:space="0" w:color="000000"/>
              <w:bottom w:val="single" w:sz="8" w:space="0" w:color="000000"/>
            </w:tcBorders>
            <w:shd w:val="clear" w:color="auto" w:fill="auto"/>
          </w:tcPr>
          <w:p w14:paraId="71A22A0F" w14:textId="77777777" w:rsidR="00D23776" w:rsidRPr="00E31D57" w:rsidRDefault="00D23776" w:rsidP="00F0720A">
            <w:pPr>
              <w:pStyle w:val="Contenutotabella"/>
              <w:suppressLineNumbers w:val="0"/>
              <w:suppressAutoHyphens w:val="0"/>
              <w:spacing w:after="120"/>
              <w:ind w:hanging="475"/>
              <w:rPr>
                <w:rFonts w:ascii="Times New Roman" w:hAnsi="Times New Roman"/>
                <w:sz w:val="24"/>
                <w:lang w:val="it-IT"/>
              </w:rPr>
            </w:pPr>
            <w:r w:rsidRPr="00E31D57">
              <w:rPr>
                <w:rFonts w:ascii="Times New Roman" w:hAnsi="Times New Roman"/>
                <w:sz w:val="24"/>
                <w:highlight w:val="yellow"/>
                <w:lang w:val="it-IT"/>
              </w:rPr>
              <w:t> </w:t>
            </w:r>
          </w:p>
        </w:tc>
        <w:tc>
          <w:tcPr>
            <w:tcW w:w="2135" w:type="dxa"/>
            <w:gridSpan w:val="2"/>
            <w:tcBorders>
              <w:left w:val="single" w:sz="8" w:space="0" w:color="000000"/>
              <w:bottom w:val="single" w:sz="8" w:space="0" w:color="000000"/>
              <w:right w:val="single" w:sz="8" w:space="0" w:color="000000"/>
            </w:tcBorders>
            <w:shd w:val="clear" w:color="auto" w:fill="auto"/>
          </w:tcPr>
          <w:p w14:paraId="753467CC" w14:textId="77777777" w:rsidR="00D23776" w:rsidRPr="00E31D57" w:rsidRDefault="00D23776" w:rsidP="00F0720A">
            <w:pPr>
              <w:pStyle w:val="Contenutotabella"/>
              <w:suppressLineNumbers w:val="0"/>
              <w:suppressAutoHyphens w:val="0"/>
              <w:spacing w:after="120"/>
              <w:ind w:hanging="475"/>
              <w:rPr>
                <w:rFonts w:ascii="Times New Roman" w:hAnsi="Times New Roman"/>
                <w:sz w:val="24"/>
                <w:lang w:val="it-IT"/>
              </w:rPr>
            </w:pPr>
            <w:r w:rsidRPr="00E31D57">
              <w:rPr>
                <w:rFonts w:ascii="Times New Roman" w:hAnsi="Times New Roman"/>
                <w:sz w:val="24"/>
                <w:highlight w:val="yellow"/>
                <w:lang w:val="it-IT"/>
              </w:rPr>
              <w:t> </w:t>
            </w:r>
          </w:p>
        </w:tc>
      </w:tr>
      <w:tr w:rsidR="00D23776" w:rsidRPr="00DD116D" w14:paraId="7488E5DD" w14:textId="77777777" w:rsidTr="00732E4F">
        <w:tblPrEx>
          <w:tblCellMar>
            <w:top w:w="0" w:type="dxa"/>
          </w:tblCellMar>
        </w:tblPrEx>
        <w:trPr>
          <w:gridAfter w:val="1"/>
          <w:wAfter w:w="13" w:type="dxa"/>
        </w:trPr>
        <w:tc>
          <w:tcPr>
            <w:tcW w:w="2850" w:type="dxa"/>
            <w:tcBorders>
              <w:left w:val="single" w:sz="8" w:space="0" w:color="000000"/>
              <w:bottom w:val="single" w:sz="8" w:space="0" w:color="000000"/>
            </w:tcBorders>
            <w:shd w:val="clear" w:color="auto" w:fill="auto"/>
          </w:tcPr>
          <w:p w14:paraId="0180AF89" w14:textId="77777777" w:rsidR="00D23776" w:rsidRPr="00E31D57" w:rsidRDefault="00D23776" w:rsidP="00F0720A">
            <w:pPr>
              <w:pStyle w:val="Contenutotabella"/>
              <w:suppressLineNumbers w:val="0"/>
              <w:suppressAutoHyphens w:val="0"/>
              <w:snapToGrid w:val="0"/>
              <w:spacing w:after="120"/>
              <w:jc w:val="both"/>
              <w:rPr>
                <w:rFonts w:ascii="Times New Roman" w:hAnsi="Times New Roman"/>
                <w:sz w:val="24"/>
                <w:highlight w:val="yellow"/>
                <w:lang w:val="it-IT"/>
              </w:rPr>
            </w:pPr>
          </w:p>
        </w:tc>
        <w:tc>
          <w:tcPr>
            <w:tcW w:w="3651" w:type="dxa"/>
            <w:tcBorders>
              <w:left w:val="single" w:sz="8" w:space="0" w:color="000000"/>
              <w:bottom w:val="single" w:sz="8" w:space="0" w:color="000000"/>
            </w:tcBorders>
            <w:shd w:val="clear" w:color="auto" w:fill="auto"/>
          </w:tcPr>
          <w:p w14:paraId="40DAD9A2" w14:textId="77777777" w:rsidR="00D23776" w:rsidRPr="00E31D57" w:rsidRDefault="00D23776" w:rsidP="00F0720A">
            <w:pPr>
              <w:pStyle w:val="Contenutotabella"/>
              <w:suppressLineNumbers w:val="0"/>
              <w:suppressAutoHyphens w:val="0"/>
              <w:spacing w:after="120"/>
              <w:ind w:hanging="475"/>
              <w:rPr>
                <w:rFonts w:ascii="Times New Roman" w:hAnsi="Times New Roman"/>
                <w:sz w:val="24"/>
                <w:lang w:val="it-IT"/>
              </w:rPr>
            </w:pPr>
            <w:r w:rsidRPr="00E31D57">
              <w:rPr>
                <w:rFonts w:ascii="Times New Roman" w:hAnsi="Times New Roman"/>
                <w:sz w:val="24"/>
                <w:highlight w:val="yellow"/>
                <w:lang w:val="it-IT"/>
              </w:rPr>
              <w:t> </w:t>
            </w:r>
          </w:p>
        </w:tc>
        <w:tc>
          <w:tcPr>
            <w:tcW w:w="1560" w:type="dxa"/>
            <w:tcBorders>
              <w:left w:val="single" w:sz="8" w:space="0" w:color="000000"/>
              <w:bottom w:val="single" w:sz="8" w:space="0" w:color="000000"/>
            </w:tcBorders>
            <w:shd w:val="clear" w:color="auto" w:fill="auto"/>
          </w:tcPr>
          <w:p w14:paraId="26DC04E7" w14:textId="77777777" w:rsidR="00D23776" w:rsidRPr="00E31D57" w:rsidRDefault="00D23776" w:rsidP="00F0720A">
            <w:pPr>
              <w:pStyle w:val="Contenutotabella"/>
              <w:suppressLineNumbers w:val="0"/>
              <w:suppressAutoHyphens w:val="0"/>
              <w:spacing w:after="120"/>
              <w:ind w:hanging="475"/>
              <w:rPr>
                <w:rFonts w:ascii="Times New Roman" w:hAnsi="Times New Roman"/>
                <w:sz w:val="24"/>
                <w:lang w:val="it-IT"/>
              </w:rPr>
            </w:pPr>
            <w:r w:rsidRPr="00E31D57">
              <w:rPr>
                <w:rFonts w:ascii="Times New Roman" w:hAnsi="Times New Roman"/>
                <w:sz w:val="24"/>
                <w:highlight w:val="yellow"/>
                <w:lang w:val="it-IT"/>
              </w:rPr>
              <w:t> </w:t>
            </w:r>
          </w:p>
        </w:tc>
        <w:tc>
          <w:tcPr>
            <w:tcW w:w="2135" w:type="dxa"/>
            <w:gridSpan w:val="2"/>
            <w:tcBorders>
              <w:left w:val="single" w:sz="8" w:space="0" w:color="000000"/>
              <w:bottom w:val="single" w:sz="8" w:space="0" w:color="000000"/>
              <w:right w:val="single" w:sz="8" w:space="0" w:color="000000"/>
            </w:tcBorders>
            <w:shd w:val="clear" w:color="auto" w:fill="auto"/>
          </w:tcPr>
          <w:p w14:paraId="61B4EA2F" w14:textId="77777777" w:rsidR="00D23776" w:rsidRPr="00E31D57" w:rsidRDefault="00D23776" w:rsidP="00F0720A">
            <w:pPr>
              <w:pStyle w:val="Contenutotabella"/>
              <w:suppressLineNumbers w:val="0"/>
              <w:suppressAutoHyphens w:val="0"/>
              <w:spacing w:after="120"/>
              <w:ind w:hanging="475"/>
              <w:rPr>
                <w:rFonts w:ascii="Times New Roman" w:hAnsi="Times New Roman"/>
                <w:sz w:val="24"/>
                <w:lang w:val="it-IT"/>
              </w:rPr>
            </w:pPr>
            <w:r w:rsidRPr="00E31D57">
              <w:rPr>
                <w:rFonts w:ascii="Times New Roman" w:hAnsi="Times New Roman"/>
                <w:sz w:val="24"/>
                <w:highlight w:val="yellow"/>
                <w:lang w:val="it-IT"/>
              </w:rPr>
              <w:t> </w:t>
            </w:r>
          </w:p>
        </w:tc>
      </w:tr>
      <w:tr w:rsidR="00D23776" w:rsidRPr="00DD116D" w14:paraId="3121EAF3" w14:textId="77777777" w:rsidTr="00732E4F">
        <w:tblPrEx>
          <w:tblCellMar>
            <w:top w:w="0" w:type="dxa"/>
          </w:tblCellMar>
        </w:tblPrEx>
        <w:trPr>
          <w:gridAfter w:val="1"/>
          <w:wAfter w:w="13" w:type="dxa"/>
        </w:trPr>
        <w:tc>
          <w:tcPr>
            <w:tcW w:w="2850" w:type="dxa"/>
            <w:tcBorders>
              <w:left w:val="single" w:sz="8" w:space="0" w:color="000000"/>
              <w:bottom w:val="single" w:sz="8" w:space="0" w:color="000000"/>
            </w:tcBorders>
            <w:shd w:val="clear" w:color="auto" w:fill="auto"/>
          </w:tcPr>
          <w:p w14:paraId="42E7327E" w14:textId="77777777" w:rsidR="00D23776" w:rsidRPr="00E31D57" w:rsidRDefault="00D23776" w:rsidP="00F0720A">
            <w:pPr>
              <w:pStyle w:val="Contenutotabella"/>
              <w:suppressLineNumbers w:val="0"/>
              <w:suppressAutoHyphens w:val="0"/>
              <w:snapToGrid w:val="0"/>
              <w:spacing w:after="120"/>
              <w:jc w:val="both"/>
              <w:rPr>
                <w:rFonts w:ascii="Times New Roman" w:hAnsi="Times New Roman"/>
                <w:sz w:val="24"/>
                <w:highlight w:val="yellow"/>
                <w:lang w:val="it-IT"/>
              </w:rPr>
            </w:pPr>
          </w:p>
        </w:tc>
        <w:tc>
          <w:tcPr>
            <w:tcW w:w="3651" w:type="dxa"/>
            <w:tcBorders>
              <w:left w:val="single" w:sz="8" w:space="0" w:color="000000"/>
              <w:bottom w:val="single" w:sz="8" w:space="0" w:color="000000"/>
            </w:tcBorders>
            <w:shd w:val="clear" w:color="auto" w:fill="auto"/>
          </w:tcPr>
          <w:p w14:paraId="3A88D222" w14:textId="77777777" w:rsidR="00D23776" w:rsidRPr="00E31D57" w:rsidRDefault="00D23776" w:rsidP="00F0720A">
            <w:pPr>
              <w:pStyle w:val="Contenutotabella"/>
              <w:suppressLineNumbers w:val="0"/>
              <w:suppressAutoHyphens w:val="0"/>
              <w:spacing w:after="120"/>
              <w:ind w:hanging="475"/>
              <w:rPr>
                <w:rFonts w:ascii="Times New Roman" w:hAnsi="Times New Roman"/>
                <w:sz w:val="24"/>
                <w:lang w:val="it-IT"/>
              </w:rPr>
            </w:pPr>
            <w:r w:rsidRPr="00E31D57">
              <w:rPr>
                <w:rFonts w:ascii="Times New Roman" w:hAnsi="Times New Roman"/>
                <w:sz w:val="24"/>
                <w:highlight w:val="yellow"/>
                <w:lang w:val="it-IT"/>
              </w:rPr>
              <w:t> </w:t>
            </w:r>
          </w:p>
        </w:tc>
        <w:tc>
          <w:tcPr>
            <w:tcW w:w="1560" w:type="dxa"/>
            <w:tcBorders>
              <w:left w:val="single" w:sz="8" w:space="0" w:color="000000"/>
              <w:bottom w:val="single" w:sz="8" w:space="0" w:color="000000"/>
            </w:tcBorders>
            <w:shd w:val="clear" w:color="auto" w:fill="auto"/>
          </w:tcPr>
          <w:p w14:paraId="2DF22B55" w14:textId="77777777" w:rsidR="00D23776" w:rsidRPr="00E31D57" w:rsidRDefault="00D23776" w:rsidP="00F0720A">
            <w:pPr>
              <w:pStyle w:val="Contenutotabella"/>
              <w:suppressLineNumbers w:val="0"/>
              <w:suppressAutoHyphens w:val="0"/>
              <w:spacing w:after="120"/>
              <w:ind w:hanging="475"/>
              <w:rPr>
                <w:rFonts w:ascii="Times New Roman" w:hAnsi="Times New Roman"/>
                <w:sz w:val="24"/>
                <w:lang w:val="it-IT"/>
              </w:rPr>
            </w:pPr>
            <w:r w:rsidRPr="00E31D57">
              <w:rPr>
                <w:rFonts w:ascii="Times New Roman" w:hAnsi="Times New Roman"/>
                <w:sz w:val="24"/>
                <w:highlight w:val="yellow"/>
                <w:lang w:val="it-IT"/>
              </w:rPr>
              <w:t> </w:t>
            </w:r>
          </w:p>
        </w:tc>
        <w:tc>
          <w:tcPr>
            <w:tcW w:w="2135" w:type="dxa"/>
            <w:gridSpan w:val="2"/>
            <w:tcBorders>
              <w:left w:val="single" w:sz="8" w:space="0" w:color="000000"/>
              <w:bottom w:val="single" w:sz="8" w:space="0" w:color="000000"/>
              <w:right w:val="single" w:sz="8" w:space="0" w:color="000000"/>
            </w:tcBorders>
            <w:shd w:val="clear" w:color="auto" w:fill="auto"/>
          </w:tcPr>
          <w:p w14:paraId="3E753292" w14:textId="77777777" w:rsidR="00D23776" w:rsidRPr="00E31D57" w:rsidRDefault="00D23776" w:rsidP="00F0720A">
            <w:pPr>
              <w:pStyle w:val="Contenutotabella"/>
              <w:suppressLineNumbers w:val="0"/>
              <w:suppressAutoHyphens w:val="0"/>
              <w:spacing w:after="120"/>
              <w:ind w:hanging="475"/>
              <w:rPr>
                <w:rFonts w:ascii="Times New Roman" w:hAnsi="Times New Roman"/>
                <w:sz w:val="24"/>
                <w:lang w:val="it-IT"/>
              </w:rPr>
            </w:pPr>
            <w:r w:rsidRPr="00E31D57">
              <w:rPr>
                <w:rFonts w:ascii="Times New Roman" w:hAnsi="Times New Roman"/>
                <w:sz w:val="24"/>
                <w:highlight w:val="yellow"/>
                <w:lang w:val="it-IT"/>
              </w:rPr>
              <w:t> </w:t>
            </w:r>
          </w:p>
        </w:tc>
      </w:tr>
      <w:tr w:rsidR="00D23776" w:rsidRPr="00DD116D" w14:paraId="34AAF462" w14:textId="77777777" w:rsidTr="00732E4F">
        <w:tblPrEx>
          <w:tblCellMar>
            <w:top w:w="0" w:type="dxa"/>
          </w:tblCellMar>
        </w:tblPrEx>
        <w:trPr>
          <w:gridAfter w:val="1"/>
          <w:wAfter w:w="13" w:type="dxa"/>
        </w:trPr>
        <w:tc>
          <w:tcPr>
            <w:tcW w:w="2850" w:type="dxa"/>
            <w:tcBorders>
              <w:left w:val="single" w:sz="8" w:space="0" w:color="000000"/>
              <w:bottom w:val="single" w:sz="8" w:space="0" w:color="000000"/>
            </w:tcBorders>
            <w:shd w:val="clear" w:color="auto" w:fill="auto"/>
          </w:tcPr>
          <w:p w14:paraId="7D3F32EE" w14:textId="77777777" w:rsidR="00D23776" w:rsidRPr="00E31D57" w:rsidRDefault="00D23776" w:rsidP="00F0720A">
            <w:pPr>
              <w:pStyle w:val="Contenutotabella"/>
              <w:suppressLineNumbers w:val="0"/>
              <w:suppressAutoHyphens w:val="0"/>
              <w:snapToGrid w:val="0"/>
              <w:spacing w:after="120"/>
              <w:jc w:val="both"/>
              <w:rPr>
                <w:rFonts w:ascii="Times New Roman" w:hAnsi="Times New Roman"/>
                <w:sz w:val="24"/>
                <w:highlight w:val="yellow"/>
                <w:lang w:val="it-IT"/>
              </w:rPr>
            </w:pPr>
          </w:p>
        </w:tc>
        <w:tc>
          <w:tcPr>
            <w:tcW w:w="3651" w:type="dxa"/>
            <w:tcBorders>
              <w:left w:val="single" w:sz="8" w:space="0" w:color="000000"/>
              <w:bottom w:val="single" w:sz="8" w:space="0" w:color="000000"/>
            </w:tcBorders>
            <w:shd w:val="clear" w:color="auto" w:fill="auto"/>
          </w:tcPr>
          <w:p w14:paraId="7C91DFAD" w14:textId="77777777" w:rsidR="00D23776" w:rsidRPr="00E31D57" w:rsidRDefault="00D23776" w:rsidP="00F0720A">
            <w:pPr>
              <w:pStyle w:val="Contenutotabella"/>
              <w:suppressLineNumbers w:val="0"/>
              <w:suppressAutoHyphens w:val="0"/>
              <w:spacing w:after="120"/>
              <w:ind w:hanging="475"/>
              <w:rPr>
                <w:rFonts w:ascii="Times New Roman" w:hAnsi="Times New Roman"/>
                <w:sz w:val="24"/>
                <w:lang w:val="it-IT"/>
              </w:rPr>
            </w:pPr>
            <w:r w:rsidRPr="00E31D57">
              <w:rPr>
                <w:rFonts w:ascii="Times New Roman" w:hAnsi="Times New Roman"/>
                <w:sz w:val="24"/>
                <w:highlight w:val="yellow"/>
                <w:lang w:val="it-IT"/>
              </w:rPr>
              <w:t> </w:t>
            </w:r>
          </w:p>
        </w:tc>
        <w:tc>
          <w:tcPr>
            <w:tcW w:w="1560" w:type="dxa"/>
            <w:tcBorders>
              <w:left w:val="single" w:sz="8" w:space="0" w:color="000000"/>
              <w:bottom w:val="single" w:sz="8" w:space="0" w:color="000000"/>
            </w:tcBorders>
            <w:shd w:val="clear" w:color="auto" w:fill="auto"/>
          </w:tcPr>
          <w:p w14:paraId="033EDC93" w14:textId="77777777" w:rsidR="00D23776" w:rsidRPr="00E31D57" w:rsidRDefault="00D23776" w:rsidP="00F0720A">
            <w:pPr>
              <w:pStyle w:val="Contenutotabella"/>
              <w:suppressLineNumbers w:val="0"/>
              <w:suppressAutoHyphens w:val="0"/>
              <w:spacing w:after="120"/>
              <w:ind w:hanging="475"/>
              <w:rPr>
                <w:rFonts w:ascii="Times New Roman" w:hAnsi="Times New Roman"/>
                <w:sz w:val="24"/>
                <w:lang w:val="it-IT"/>
              </w:rPr>
            </w:pPr>
            <w:r w:rsidRPr="00E31D57">
              <w:rPr>
                <w:rFonts w:ascii="Times New Roman" w:hAnsi="Times New Roman"/>
                <w:sz w:val="24"/>
                <w:highlight w:val="yellow"/>
                <w:lang w:val="it-IT"/>
              </w:rPr>
              <w:t> </w:t>
            </w:r>
          </w:p>
        </w:tc>
        <w:tc>
          <w:tcPr>
            <w:tcW w:w="2135" w:type="dxa"/>
            <w:gridSpan w:val="2"/>
            <w:tcBorders>
              <w:left w:val="single" w:sz="8" w:space="0" w:color="000000"/>
              <w:bottom w:val="single" w:sz="8" w:space="0" w:color="000000"/>
              <w:right w:val="single" w:sz="8" w:space="0" w:color="000000"/>
            </w:tcBorders>
            <w:shd w:val="clear" w:color="auto" w:fill="auto"/>
          </w:tcPr>
          <w:p w14:paraId="1DA09619" w14:textId="77777777" w:rsidR="00D23776" w:rsidRPr="00E31D57" w:rsidRDefault="00D23776" w:rsidP="00F0720A">
            <w:pPr>
              <w:pStyle w:val="Contenutotabella"/>
              <w:suppressLineNumbers w:val="0"/>
              <w:suppressAutoHyphens w:val="0"/>
              <w:spacing w:after="120"/>
              <w:ind w:hanging="475"/>
              <w:rPr>
                <w:rFonts w:ascii="Times New Roman" w:hAnsi="Times New Roman"/>
                <w:sz w:val="24"/>
                <w:lang w:val="it-IT"/>
              </w:rPr>
            </w:pPr>
            <w:r w:rsidRPr="00E31D57">
              <w:rPr>
                <w:rFonts w:ascii="Times New Roman" w:hAnsi="Times New Roman"/>
                <w:sz w:val="24"/>
                <w:highlight w:val="yellow"/>
                <w:lang w:val="it-IT"/>
              </w:rPr>
              <w:t> </w:t>
            </w:r>
          </w:p>
        </w:tc>
      </w:tr>
      <w:tr w:rsidR="00D23776" w:rsidRPr="00DD116D" w14:paraId="57B947E6" w14:textId="77777777" w:rsidTr="00732E4F">
        <w:tblPrEx>
          <w:tblCellMar>
            <w:top w:w="0" w:type="dxa"/>
          </w:tblCellMar>
        </w:tblPrEx>
        <w:trPr>
          <w:gridAfter w:val="1"/>
          <w:wAfter w:w="13" w:type="dxa"/>
        </w:trPr>
        <w:tc>
          <w:tcPr>
            <w:tcW w:w="2850" w:type="dxa"/>
            <w:tcBorders>
              <w:left w:val="single" w:sz="8" w:space="0" w:color="000000"/>
              <w:bottom w:val="single" w:sz="8" w:space="0" w:color="000000"/>
            </w:tcBorders>
            <w:shd w:val="clear" w:color="auto" w:fill="auto"/>
          </w:tcPr>
          <w:p w14:paraId="1D6E2008" w14:textId="77777777" w:rsidR="00D23776" w:rsidRPr="00E31D57" w:rsidRDefault="00D23776" w:rsidP="00F0720A">
            <w:pPr>
              <w:pStyle w:val="Contenutotabella"/>
              <w:suppressLineNumbers w:val="0"/>
              <w:suppressAutoHyphens w:val="0"/>
              <w:snapToGrid w:val="0"/>
              <w:spacing w:after="120"/>
              <w:jc w:val="both"/>
              <w:rPr>
                <w:rFonts w:ascii="Times New Roman" w:hAnsi="Times New Roman"/>
                <w:sz w:val="24"/>
                <w:highlight w:val="yellow"/>
                <w:lang w:val="it-IT"/>
              </w:rPr>
            </w:pPr>
          </w:p>
        </w:tc>
        <w:tc>
          <w:tcPr>
            <w:tcW w:w="3651" w:type="dxa"/>
            <w:tcBorders>
              <w:left w:val="single" w:sz="8" w:space="0" w:color="000000"/>
              <w:bottom w:val="single" w:sz="8" w:space="0" w:color="000000"/>
            </w:tcBorders>
            <w:shd w:val="clear" w:color="auto" w:fill="auto"/>
          </w:tcPr>
          <w:p w14:paraId="24CF90E0" w14:textId="77777777" w:rsidR="00D23776" w:rsidRPr="00E31D57" w:rsidRDefault="00D23776" w:rsidP="00F0720A">
            <w:pPr>
              <w:pStyle w:val="Contenutotabella"/>
              <w:suppressLineNumbers w:val="0"/>
              <w:suppressAutoHyphens w:val="0"/>
              <w:spacing w:after="120"/>
              <w:ind w:hanging="475"/>
              <w:rPr>
                <w:rFonts w:ascii="Times New Roman" w:hAnsi="Times New Roman"/>
                <w:sz w:val="24"/>
                <w:lang w:val="it-IT"/>
              </w:rPr>
            </w:pPr>
            <w:r w:rsidRPr="00E31D57">
              <w:rPr>
                <w:rFonts w:ascii="Times New Roman" w:hAnsi="Times New Roman"/>
                <w:sz w:val="24"/>
                <w:highlight w:val="yellow"/>
                <w:lang w:val="it-IT"/>
              </w:rPr>
              <w:t> </w:t>
            </w:r>
          </w:p>
        </w:tc>
        <w:tc>
          <w:tcPr>
            <w:tcW w:w="1560" w:type="dxa"/>
            <w:tcBorders>
              <w:left w:val="single" w:sz="8" w:space="0" w:color="000000"/>
              <w:bottom w:val="single" w:sz="8" w:space="0" w:color="000000"/>
            </w:tcBorders>
            <w:shd w:val="clear" w:color="auto" w:fill="auto"/>
          </w:tcPr>
          <w:p w14:paraId="49F59D2B" w14:textId="77777777" w:rsidR="00D23776" w:rsidRPr="00E31D57" w:rsidRDefault="00D23776" w:rsidP="00F0720A">
            <w:pPr>
              <w:pStyle w:val="Contenutotabella"/>
              <w:suppressLineNumbers w:val="0"/>
              <w:suppressAutoHyphens w:val="0"/>
              <w:spacing w:after="120"/>
              <w:ind w:hanging="475"/>
              <w:rPr>
                <w:rFonts w:ascii="Times New Roman" w:hAnsi="Times New Roman"/>
                <w:sz w:val="24"/>
                <w:lang w:val="it-IT"/>
              </w:rPr>
            </w:pPr>
            <w:r w:rsidRPr="00E31D57">
              <w:rPr>
                <w:rFonts w:ascii="Times New Roman" w:hAnsi="Times New Roman"/>
                <w:sz w:val="24"/>
                <w:highlight w:val="yellow"/>
                <w:lang w:val="it-IT"/>
              </w:rPr>
              <w:t> </w:t>
            </w:r>
          </w:p>
        </w:tc>
        <w:tc>
          <w:tcPr>
            <w:tcW w:w="2135" w:type="dxa"/>
            <w:gridSpan w:val="2"/>
            <w:tcBorders>
              <w:left w:val="single" w:sz="8" w:space="0" w:color="000000"/>
              <w:bottom w:val="single" w:sz="8" w:space="0" w:color="000000"/>
              <w:right w:val="single" w:sz="8" w:space="0" w:color="000000"/>
            </w:tcBorders>
            <w:shd w:val="clear" w:color="auto" w:fill="auto"/>
          </w:tcPr>
          <w:p w14:paraId="6E9B5282" w14:textId="77777777" w:rsidR="00D23776" w:rsidRPr="00E31D57" w:rsidRDefault="00D23776" w:rsidP="00F0720A">
            <w:pPr>
              <w:pStyle w:val="Contenutotabella"/>
              <w:suppressLineNumbers w:val="0"/>
              <w:suppressAutoHyphens w:val="0"/>
              <w:spacing w:after="120"/>
              <w:ind w:hanging="475"/>
              <w:rPr>
                <w:rFonts w:ascii="Times New Roman" w:hAnsi="Times New Roman"/>
                <w:sz w:val="24"/>
                <w:lang w:val="it-IT"/>
              </w:rPr>
            </w:pPr>
            <w:r w:rsidRPr="00E31D57">
              <w:rPr>
                <w:rFonts w:ascii="Times New Roman" w:hAnsi="Times New Roman"/>
                <w:sz w:val="24"/>
                <w:highlight w:val="yellow"/>
                <w:lang w:val="it-IT"/>
              </w:rPr>
              <w:t> </w:t>
            </w:r>
          </w:p>
        </w:tc>
      </w:tr>
      <w:tr w:rsidR="00D23776" w:rsidRPr="00D23776" w14:paraId="1989DD98" w14:textId="77777777" w:rsidTr="00732E4F">
        <w:tblPrEx>
          <w:tblCellMar>
            <w:top w:w="0" w:type="dxa"/>
          </w:tblCellMar>
        </w:tblPrEx>
        <w:tc>
          <w:tcPr>
            <w:tcW w:w="8074" w:type="dxa"/>
            <w:gridSpan w:val="4"/>
            <w:shd w:val="clear" w:color="auto" w:fill="auto"/>
            <w:vAlign w:val="center"/>
          </w:tcPr>
          <w:p w14:paraId="7A083A5D" w14:textId="77777777" w:rsidR="00D23776" w:rsidRPr="00D23776" w:rsidRDefault="00D23776" w:rsidP="00F0720A">
            <w:pPr>
              <w:pStyle w:val="Contenutotabella"/>
              <w:suppressLineNumbers w:val="0"/>
              <w:suppressAutoHyphens w:val="0"/>
              <w:spacing w:after="120"/>
              <w:ind w:right="57" w:hanging="454"/>
              <w:jc w:val="right"/>
              <w:rPr>
                <w:rFonts w:ascii="Times New Roman" w:hAnsi="Times New Roman"/>
                <w:sz w:val="24"/>
              </w:rPr>
            </w:pPr>
            <w:r w:rsidRPr="00D23776">
              <w:rPr>
                <w:rFonts w:ascii="Times New Roman" w:hAnsi="Times New Roman"/>
                <w:sz w:val="24"/>
              </w:rPr>
              <w:t>TOTALE</w:t>
            </w:r>
          </w:p>
        </w:tc>
        <w:tc>
          <w:tcPr>
            <w:tcW w:w="2135" w:type="dxa"/>
            <w:gridSpan w:val="2"/>
            <w:tcBorders>
              <w:left w:val="single" w:sz="8" w:space="0" w:color="000000"/>
              <w:bottom w:val="single" w:sz="8" w:space="0" w:color="000000"/>
              <w:right w:val="single" w:sz="8" w:space="0" w:color="000000"/>
            </w:tcBorders>
            <w:shd w:val="clear" w:color="auto" w:fill="auto"/>
          </w:tcPr>
          <w:p w14:paraId="28B3ECA2" w14:textId="77777777" w:rsidR="00D23776" w:rsidRPr="00D23776" w:rsidRDefault="00D23776" w:rsidP="00F0720A">
            <w:pPr>
              <w:pStyle w:val="Contenutotabella"/>
              <w:suppressLineNumbers w:val="0"/>
              <w:suppressAutoHyphens w:val="0"/>
              <w:spacing w:after="120"/>
              <w:ind w:hanging="475"/>
              <w:rPr>
                <w:rFonts w:ascii="Times New Roman" w:hAnsi="Times New Roman"/>
                <w:sz w:val="24"/>
              </w:rPr>
            </w:pPr>
            <w:r w:rsidRPr="00D23776">
              <w:rPr>
                <w:rFonts w:ascii="Times New Roman" w:hAnsi="Times New Roman"/>
                <w:sz w:val="24"/>
                <w:highlight w:val="yellow"/>
              </w:rPr>
              <w:t> </w:t>
            </w:r>
          </w:p>
        </w:tc>
      </w:tr>
    </w:tbl>
    <w:p w14:paraId="5906C26B" w14:textId="77777777" w:rsidR="00056769" w:rsidRDefault="00056769" w:rsidP="00F0720A">
      <w:pPr>
        <w:pStyle w:val="Corpotesto"/>
        <w:tabs>
          <w:tab w:val="left" w:pos="709"/>
        </w:tabs>
        <w:spacing w:after="120"/>
        <w:ind w:left="283"/>
        <w:jc w:val="both"/>
        <w:rPr>
          <w:rFonts w:ascii="Times New Roman" w:hAnsi="Times New Roman"/>
          <w:sz w:val="28"/>
        </w:rPr>
      </w:pPr>
    </w:p>
    <w:p w14:paraId="735D7788" w14:textId="77777777" w:rsidR="00D23776" w:rsidRPr="00E31D57" w:rsidRDefault="00D23776" w:rsidP="00732E4F">
      <w:pPr>
        <w:pStyle w:val="Paragrafoelenco"/>
        <w:numPr>
          <w:ilvl w:val="0"/>
          <w:numId w:val="43"/>
        </w:numPr>
        <w:tabs>
          <w:tab w:val="clear" w:pos="0"/>
        </w:tabs>
        <w:spacing w:after="120"/>
        <w:ind w:left="284" w:hanging="283"/>
        <w:jc w:val="both"/>
        <w:rPr>
          <w:rFonts w:ascii="Times New Roman" w:hAnsi="Times New Roman"/>
          <w:lang w:val="it-IT"/>
        </w:rPr>
      </w:pPr>
      <w:r w:rsidRPr="00D23776">
        <w:rPr>
          <w:rFonts w:ascii="Times New Roman" w:hAnsi="Times New Roman"/>
          <w:spacing w:val="-1"/>
          <w:sz w:val="24"/>
          <w:szCs w:val="24"/>
          <w:lang w:val="it-IT"/>
        </w:rPr>
        <w:t>(</w:t>
      </w:r>
      <w:r w:rsidRPr="00D23776">
        <w:rPr>
          <w:rFonts w:ascii="Times New Roman" w:hAnsi="Times New Roman"/>
          <w:i/>
          <w:spacing w:val="-1"/>
          <w:sz w:val="24"/>
          <w:szCs w:val="24"/>
          <w:lang w:val="it-IT"/>
        </w:rPr>
        <w:t>compilare</w:t>
      </w:r>
      <w:r w:rsidRPr="00D23776">
        <w:rPr>
          <w:rFonts w:ascii="Times New Roman" w:hAnsi="Times New Roman"/>
          <w:spacing w:val="-1"/>
          <w:sz w:val="24"/>
          <w:szCs w:val="24"/>
          <w:lang w:val="it-IT"/>
        </w:rPr>
        <w:t xml:space="preserve"> </w:t>
      </w:r>
      <w:r w:rsidRPr="00D23776">
        <w:rPr>
          <w:rFonts w:ascii="Times New Roman" w:hAnsi="Times New Roman"/>
          <w:b/>
          <w:i/>
          <w:spacing w:val="-1"/>
          <w:sz w:val="24"/>
          <w:szCs w:val="24"/>
          <w:lang w:val="it-IT"/>
        </w:rPr>
        <w:t>nel caso</w:t>
      </w:r>
      <w:r w:rsidRPr="00D23776">
        <w:rPr>
          <w:rFonts w:ascii="Times New Roman" w:hAnsi="Times New Roman"/>
          <w:spacing w:val="-1"/>
          <w:sz w:val="24"/>
          <w:szCs w:val="24"/>
          <w:lang w:val="it-IT"/>
        </w:rPr>
        <w:t xml:space="preserve"> </w:t>
      </w:r>
      <w:r w:rsidRPr="00D23776">
        <w:rPr>
          <w:rFonts w:ascii="Times New Roman" w:hAnsi="Times New Roman"/>
          <w:i/>
          <w:spacing w:val="-1"/>
          <w:sz w:val="24"/>
          <w:szCs w:val="24"/>
          <w:lang w:val="it-IT"/>
        </w:rPr>
        <w:t>di avvalimento dei requisiti</w:t>
      </w:r>
      <w:r w:rsidRPr="00D23776">
        <w:rPr>
          <w:rFonts w:ascii="Times New Roman" w:hAnsi="Times New Roman"/>
          <w:spacing w:val="-1"/>
          <w:sz w:val="24"/>
          <w:szCs w:val="24"/>
          <w:lang w:val="it-IT"/>
        </w:rPr>
        <w:t>) di AVVALERSI ai sensi dell’art. 89 del D.Lgs. n. 50/2016 dei requisiti di un altro soggetto in possesso dei requisiti di cui all’art. 80 del D.Lgs. n. 50/2016 (</w:t>
      </w:r>
      <w:r w:rsidRPr="00D23776">
        <w:rPr>
          <w:rFonts w:ascii="Times New Roman" w:hAnsi="Times New Roman"/>
          <w:i/>
          <w:spacing w:val="-1"/>
          <w:sz w:val="24"/>
          <w:szCs w:val="24"/>
          <w:lang w:val="it-IT"/>
        </w:rPr>
        <w:t>specificare ragione sociale, C.Fisc. e P.IVA</w:t>
      </w:r>
      <w:r w:rsidRPr="00D23776">
        <w:rPr>
          <w:rFonts w:ascii="Times New Roman" w:hAnsi="Times New Roman"/>
          <w:spacing w:val="-1"/>
          <w:sz w:val="24"/>
          <w:szCs w:val="24"/>
          <w:lang w:val="it-IT"/>
        </w:rPr>
        <w:t xml:space="preserve">) </w:t>
      </w:r>
      <w:r>
        <w:rPr>
          <w:rFonts w:ascii="Times New Roman" w:hAnsi="Times New Roman"/>
          <w:spacing w:val="-1"/>
          <w:sz w:val="24"/>
          <w:szCs w:val="24"/>
          <w:lang w:val="it-IT"/>
        </w:rPr>
        <w:t>……</w:t>
      </w:r>
      <w:r w:rsidR="00732E4F">
        <w:rPr>
          <w:rFonts w:ascii="Times New Roman" w:hAnsi="Times New Roman"/>
          <w:spacing w:val="-1"/>
          <w:sz w:val="24"/>
          <w:szCs w:val="24"/>
          <w:lang w:val="it-IT"/>
        </w:rPr>
        <w:t>………..</w:t>
      </w:r>
      <w:r>
        <w:rPr>
          <w:rFonts w:ascii="Times New Roman" w:hAnsi="Times New Roman"/>
          <w:spacing w:val="-1"/>
          <w:sz w:val="24"/>
          <w:szCs w:val="24"/>
          <w:lang w:val="it-IT"/>
        </w:rPr>
        <w:t>…………………………………………</w:t>
      </w:r>
      <w:r w:rsidR="00732E4F">
        <w:rPr>
          <w:rFonts w:ascii="Times New Roman" w:hAnsi="Times New Roman"/>
          <w:spacing w:val="-1"/>
          <w:sz w:val="24"/>
          <w:szCs w:val="24"/>
          <w:lang w:val="it-IT"/>
        </w:rPr>
        <w:t>..</w:t>
      </w:r>
      <w:r>
        <w:rPr>
          <w:rFonts w:ascii="Times New Roman" w:hAnsi="Times New Roman"/>
          <w:spacing w:val="-1"/>
          <w:sz w:val="24"/>
          <w:szCs w:val="24"/>
          <w:lang w:val="it-IT"/>
        </w:rPr>
        <w:t>…</w:t>
      </w:r>
    </w:p>
    <w:p w14:paraId="63BF957D" w14:textId="77777777" w:rsidR="00D23776" w:rsidRPr="00E31D57" w:rsidRDefault="00D23776" w:rsidP="00F0720A">
      <w:pPr>
        <w:pStyle w:val="Paragrafoelenco"/>
        <w:tabs>
          <w:tab w:val="left" w:pos="284"/>
        </w:tabs>
        <w:spacing w:after="120"/>
        <w:ind w:left="284"/>
        <w:jc w:val="both"/>
        <w:rPr>
          <w:rFonts w:ascii="Times New Roman" w:hAnsi="Times New Roman"/>
          <w:lang w:val="it-IT"/>
        </w:rPr>
      </w:pPr>
      <w:r>
        <w:rPr>
          <w:rFonts w:ascii="Times New Roman" w:hAnsi="Times New Roman"/>
          <w:spacing w:val="-1"/>
          <w:sz w:val="24"/>
          <w:szCs w:val="24"/>
          <w:lang w:val="it-IT"/>
        </w:rPr>
        <w:t>.................................................................................................................................................................</w:t>
      </w:r>
      <w:r w:rsidR="00732E4F">
        <w:rPr>
          <w:rFonts w:ascii="Times New Roman" w:hAnsi="Times New Roman"/>
          <w:spacing w:val="-1"/>
          <w:sz w:val="24"/>
          <w:szCs w:val="24"/>
          <w:lang w:val="it-IT"/>
        </w:rPr>
        <w:t>..</w:t>
      </w:r>
      <w:r>
        <w:rPr>
          <w:rFonts w:ascii="Times New Roman" w:hAnsi="Times New Roman"/>
          <w:spacing w:val="-1"/>
          <w:sz w:val="24"/>
          <w:szCs w:val="24"/>
          <w:lang w:val="it-IT"/>
        </w:rPr>
        <w:t>....</w:t>
      </w:r>
    </w:p>
    <w:p w14:paraId="47D6CAA1" w14:textId="77777777" w:rsidR="00D23776" w:rsidRPr="00E31D57" w:rsidRDefault="00D23776" w:rsidP="00F0720A">
      <w:pPr>
        <w:pStyle w:val="Paragrafoelenco"/>
        <w:tabs>
          <w:tab w:val="left" w:pos="284"/>
          <w:tab w:val="left" w:pos="426"/>
        </w:tabs>
        <w:spacing w:after="120"/>
        <w:ind w:left="284"/>
        <w:jc w:val="both"/>
        <w:rPr>
          <w:rFonts w:ascii="Times New Roman" w:hAnsi="Times New Roman"/>
          <w:lang w:val="it-IT"/>
        </w:rPr>
      </w:pPr>
      <w:r w:rsidRPr="00D23776">
        <w:rPr>
          <w:rFonts w:ascii="Times New Roman" w:hAnsi="Times New Roman"/>
          <w:spacing w:val="-1"/>
          <w:sz w:val="24"/>
          <w:szCs w:val="24"/>
          <w:lang w:val="it-IT"/>
        </w:rPr>
        <w:t xml:space="preserve"> con riferimento ai seguenti requisiti: </w:t>
      </w:r>
      <w:r>
        <w:rPr>
          <w:rFonts w:ascii="Times New Roman" w:hAnsi="Times New Roman"/>
          <w:spacing w:val="-1"/>
          <w:sz w:val="24"/>
          <w:szCs w:val="24"/>
          <w:lang w:val="it-IT"/>
        </w:rPr>
        <w:t>………………………………………………………………….....</w:t>
      </w:r>
    </w:p>
    <w:p w14:paraId="162863C0" w14:textId="77777777" w:rsidR="00D23776" w:rsidRPr="00D23776" w:rsidRDefault="00D23776" w:rsidP="00F0720A">
      <w:pPr>
        <w:pStyle w:val="Corpotesto"/>
        <w:tabs>
          <w:tab w:val="left" w:pos="284"/>
        </w:tabs>
        <w:spacing w:after="120"/>
        <w:ind w:left="284"/>
        <w:jc w:val="both"/>
        <w:rPr>
          <w:rFonts w:ascii="Times New Roman" w:hAnsi="Times New Roman"/>
        </w:rPr>
      </w:pPr>
      <w:r>
        <w:rPr>
          <w:rFonts w:ascii="Times New Roman" w:hAnsi="Times New Roman"/>
          <w:spacing w:val="-1"/>
          <w:lang w:val="it-IT"/>
        </w:rPr>
        <w:t>…………………………………………………………………………………………………………</w:t>
      </w:r>
      <w:r w:rsidRPr="00D23776">
        <w:rPr>
          <w:rFonts w:ascii="Times New Roman" w:hAnsi="Times New Roman"/>
          <w:spacing w:val="-1"/>
          <w:lang w:val="it-IT"/>
        </w:rPr>
        <w:t>;</w:t>
      </w:r>
    </w:p>
    <w:p w14:paraId="26876763" w14:textId="77777777" w:rsidR="00D23776" w:rsidRPr="00E31D57" w:rsidRDefault="00D23776" w:rsidP="00732E4F">
      <w:pPr>
        <w:pStyle w:val="Corpotesto"/>
        <w:numPr>
          <w:ilvl w:val="0"/>
          <w:numId w:val="41"/>
        </w:numPr>
        <w:spacing w:after="120"/>
        <w:ind w:left="426" w:hanging="426"/>
        <w:jc w:val="both"/>
        <w:rPr>
          <w:rFonts w:ascii="Times New Roman" w:hAnsi="Times New Roman"/>
          <w:lang w:val="it-IT"/>
        </w:rPr>
      </w:pPr>
      <w:r w:rsidRPr="00D23776">
        <w:rPr>
          <w:rFonts w:ascii="Times New Roman" w:hAnsi="Times New Roman"/>
          <w:lang w:val="it-IT"/>
        </w:rPr>
        <w:t xml:space="preserve">di esprimere, ai sensi del </w:t>
      </w:r>
      <w:r w:rsidR="00732E4F">
        <w:rPr>
          <w:rFonts w:ascii="Times New Roman" w:hAnsi="Times New Roman"/>
          <w:lang w:val="it-IT"/>
        </w:rPr>
        <w:t>D</w:t>
      </w:r>
      <w:r w:rsidRPr="00D23776">
        <w:rPr>
          <w:rFonts w:ascii="Times New Roman" w:hAnsi="Times New Roman"/>
          <w:lang w:val="it-IT"/>
        </w:rPr>
        <w:t>.</w:t>
      </w:r>
      <w:r w:rsidR="00732E4F">
        <w:rPr>
          <w:rFonts w:ascii="Times New Roman" w:hAnsi="Times New Roman"/>
          <w:lang w:val="it-IT"/>
        </w:rPr>
        <w:t>L</w:t>
      </w:r>
      <w:r w:rsidRPr="00D23776">
        <w:rPr>
          <w:rFonts w:ascii="Times New Roman" w:hAnsi="Times New Roman"/>
          <w:lang w:val="it-IT"/>
        </w:rPr>
        <w:t>gs. 196/2003, il proprio consenso al trattamento dei dati personali forniti, ai soli fini della partecipazione alla presente procedura;</w:t>
      </w:r>
    </w:p>
    <w:p w14:paraId="33960201" w14:textId="77777777" w:rsidR="00D23776" w:rsidRPr="00E31D57" w:rsidRDefault="00D23776" w:rsidP="00732E4F">
      <w:pPr>
        <w:pStyle w:val="Corpotesto"/>
        <w:numPr>
          <w:ilvl w:val="0"/>
          <w:numId w:val="41"/>
        </w:numPr>
        <w:spacing w:after="120"/>
        <w:ind w:left="426" w:hanging="426"/>
        <w:jc w:val="both"/>
        <w:rPr>
          <w:rFonts w:ascii="Times New Roman" w:hAnsi="Times New Roman"/>
          <w:lang w:val="it-IT"/>
        </w:rPr>
      </w:pPr>
      <w:r w:rsidRPr="00D23776">
        <w:rPr>
          <w:rFonts w:ascii="Times New Roman" w:hAnsi="Times New Roman"/>
          <w:lang w:val="it-IT"/>
        </w:rPr>
        <w:t xml:space="preserve">di aver preso visione ed accettare incondizionatamente i patti e le condizioni contenute </w:t>
      </w:r>
      <w:r w:rsidRPr="00D23776">
        <w:rPr>
          <w:rFonts w:ascii="Times New Roman" w:hAnsi="Times New Roman"/>
          <w:color w:val="000009"/>
          <w:lang w:val="it-IT"/>
        </w:rPr>
        <w:t>nell’avviso in epigrafe, ivi compresa la facoltà dell’Amministrazione di non dar seguito all’indizione della successiva gara a procedura negoziata per l’affidamento del servizio di cui trattasi;</w:t>
      </w:r>
    </w:p>
    <w:p w14:paraId="1CD7AD51" w14:textId="77777777" w:rsidR="00D23776" w:rsidRPr="00E31D57" w:rsidRDefault="00D23776" w:rsidP="00732E4F">
      <w:pPr>
        <w:pStyle w:val="Corpotesto"/>
        <w:numPr>
          <w:ilvl w:val="0"/>
          <w:numId w:val="41"/>
        </w:numPr>
        <w:tabs>
          <w:tab w:val="left" w:pos="288"/>
        </w:tabs>
        <w:spacing w:after="120"/>
        <w:ind w:left="426" w:hanging="426"/>
        <w:jc w:val="both"/>
        <w:rPr>
          <w:rFonts w:ascii="Times New Roman" w:hAnsi="Times New Roman"/>
          <w:lang w:val="it-IT"/>
        </w:rPr>
      </w:pPr>
      <w:r w:rsidRPr="00D23776">
        <w:rPr>
          <w:rFonts w:ascii="Times New Roman" w:hAnsi="Times New Roman"/>
          <w:color w:val="000009"/>
          <w:lang w:val="it-IT"/>
        </w:rPr>
        <w:t>ch</w:t>
      </w:r>
      <w:r w:rsidRPr="00D23776">
        <w:rPr>
          <w:rFonts w:ascii="Times New Roman" w:eastAsia="Gill Sans MT" w:hAnsi="Times New Roman"/>
          <w:color w:val="000009"/>
          <w:lang w:val="it-IT" w:eastAsia="zh-CN"/>
        </w:rPr>
        <w:t xml:space="preserve">e l’impresa è abilitata al bando </w:t>
      </w:r>
      <w:r w:rsidRPr="004C51BF">
        <w:rPr>
          <w:rFonts w:ascii="Times New Roman" w:eastAsia="Gill Sans MT" w:hAnsi="Times New Roman"/>
          <w:b/>
          <w:color w:val="000009"/>
          <w:lang w:val="it-IT" w:eastAsia="zh-CN"/>
        </w:rPr>
        <w:t>“SERVIZI SOCIALI</w:t>
      </w:r>
      <w:r w:rsidRPr="00D23776">
        <w:rPr>
          <w:rFonts w:ascii="Times New Roman" w:eastAsia="Gill Sans MT" w:hAnsi="Times New Roman"/>
          <w:color w:val="000009"/>
          <w:lang w:val="it-IT" w:eastAsia="zh-CN"/>
        </w:rPr>
        <w:t>” del Mercato Elettronico della Pubblica Amministrazione di Consip spa, per la categoria di abilitazione “</w:t>
      </w:r>
      <w:r>
        <w:rPr>
          <w:rFonts w:ascii="Times New Roman" w:eastAsia="Gill Sans MT" w:hAnsi="Times New Roman"/>
          <w:color w:val="000009"/>
          <w:lang w:val="it-IT" w:eastAsia="zh-CN"/>
        </w:rPr>
        <w:t xml:space="preserve">PRESTAZIONE DI </w:t>
      </w:r>
      <w:r w:rsidRPr="00D23776">
        <w:rPr>
          <w:rFonts w:ascii="Times New Roman" w:eastAsia="Times New Roman" w:hAnsi="Times New Roman"/>
          <w:spacing w:val="-3"/>
          <w:lang w:val="it-IT" w:eastAsia="it-IT"/>
        </w:rPr>
        <w:t xml:space="preserve">SERVIZI </w:t>
      </w:r>
      <w:r>
        <w:rPr>
          <w:rFonts w:ascii="Times New Roman" w:eastAsia="Times New Roman" w:hAnsi="Times New Roman"/>
          <w:spacing w:val="-3"/>
          <w:lang w:val="it-IT" w:eastAsia="it-IT"/>
        </w:rPr>
        <w:t>ALLE PUBBLICHE AMMINISTRAZIONI</w:t>
      </w:r>
      <w:r w:rsidRPr="00D23776">
        <w:rPr>
          <w:rFonts w:ascii="Times New Roman" w:eastAsia="Gill Sans MT" w:hAnsi="Times New Roman"/>
          <w:color w:val="000009"/>
          <w:lang w:val="it-IT" w:eastAsia="zh-CN"/>
        </w:rPr>
        <w:t>” e di essere a conoscenza che la procedura negoziata in oggetto sarà espletata mediante RdO sul MePA</w:t>
      </w:r>
      <w:r w:rsidRPr="00D23776">
        <w:rPr>
          <w:rFonts w:ascii="Times New Roman" w:hAnsi="Times New Roman"/>
          <w:lang w:val="it-IT"/>
        </w:rPr>
        <w:t xml:space="preserve"> di Consip spa; </w:t>
      </w:r>
    </w:p>
    <w:p w14:paraId="1920C4CF" w14:textId="77777777" w:rsidR="00D23776" w:rsidRPr="00E31D57" w:rsidRDefault="00D23776" w:rsidP="00732E4F">
      <w:pPr>
        <w:numPr>
          <w:ilvl w:val="0"/>
          <w:numId w:val="41"/>
        </w:numPr>
        <w:tabs>
          <w:tab w:val="left" w:pos="426"/>
        </w:tabs>
        <w:spacing w:after="120"/>
        <w:ind w:left="426" w:hanging="426"/>
        <w:jc w:val="both"/>
        <w:rPr>
          <w:rFonts w:ascii="Times New Roman" w:hAnsi="Times New Roman"/>
          <w:lang w:val="it-IT"/>
        </w:rPr>
      </w:pPr>
      <w:r w:rsidRPr="00D23776">
        <w:rPr>
          <w:rFonts w:ascii="Times New Roman" w:hAnsi="Times New Roman"/>
          <w:spacing w:val="-1"/>
          <w:sz w:val="24"/>
          <w:szCs w:val="24"/>
          <w:lang w:val="it-IT"/>
        </w:rPr>
        <w:t>(</w:t>
      </w:r>
      <w:r w:rsidRPr="00D23776">
        <w:rPr>
          <w:rFonts w:ascii="Times New Roman" w:hAnsi="Times New Roman"/>
          <w:i/>
          <w:spacing w:val="-1"/>
          <w:sz w:val="24"/>
          <w:szCs w:val="24"/>
          <w:lang w:val="it-IT"/>
        </w:rPr>
        <w:t>compilare</w:t>
      </w:r>
      <w:r w:rsidRPr="00D23776">
        <w:rPr>
          <w:rFonts w:ascii="Times New Roman" w:hAnsi="Times New Roman"/>
          <w:spacing w:val="-1"/>
          <w:sz w:val="24"/>
          <w:szCs w:val="24"/>
          <w:lang w:val="it-IT"/>
        </w:rPr>
        <w:t xml:space="preserve"> </w:t>
      </w:r>
      <w:r w:rsidRPr="00D23776">
        <w:rPr>
          <w:rFonts w:ascii="Times New Roman" w:hAnsi="Times New Roman"/>
          <w:b/>
          <w:i/>
          <w:spacing w:val="-1"/>
          <w:sz w:val="24"/>
          <w:szCs w:val="24"/>
          <w:lang w:val="it-IT"/>
        </w:rPr>
        <w:t>nel caso</w:t>
      </w:r>
      <w:r w:rsidRPr="00D23776">
        <w:rPr>
          <w:rFonts w:ascii="Times New Roman" w:hAnsi="Times New Roman"/>
          <w:spacing w:val="-1"/>
          <w:sz w:val="24"/>
          <w:szCs w:val="24"/>
          <w:lang w:val="it-IT"/>
        </w:rPr>
        <w:t xml:space="preserve"> </w:t>
      </w:r>
      <w:r w:rsidRPr="00D23776">
        <w:rPr>
          <w:rFonts w:ascii="Times New Roman" w:hAnsi="Times New Roman"/>
          <w:i/>
          <w:spacing w:val="-1"/>
          <w:sz w:val="24"/>
          <w:szCs w:val="24"/>
          <w:lang w:val="it-IT"/>
        </w:rPr>
        <w:t>di impresa temporaneamente raggruppata</w:t>
      </w:r>
      <w:r w:rsidRPr="00D23776">
        <w:rPr>
          <w:rFonts w:ascii="Times New Roman" w:hAnsi="Times New Roman"/>
          <w:spacing w:val="-1"/>
          <w:sz w:val="24"/>
          <w:szCs w:val="24"/>
          <w:lang w:val="it-IT"/>
        </w:rPr>
        <w:t>) la seguente composizione del raggruppamento:</w:t>
      </w:r>
    </w:p>
    <w:p w14:paraId="192AFE83" w14:textId="77777777" w:rsidR="00D23776" w:rsidRPr="00E31D57" w:rsidRDefault="00D23776" w:rsidP="00732E4F">
      <w:pPr>
        <w:pStyle w:val="Corpotesto"/>
        <w:spacing w:after="120"/>
        <w:ind w:left="567" w:right="-14"/>
        <w:jc w:val="both"/>
        <w:rPr>
          <w:rFonts w:ascii="Times New Roman" w:hAnsi="Times New Roman"/>
          <w:lang w:val="it-IT"/>
        </w:rPr>
      </w:pPr>
      <w:r w:rsidRPr="00D23776">
        <w:rPr>
          <w:rFonts w:ascii="Times New Roman" w:eastAsia="Courier New" w:hAnsi="Times New Roman"/>
          <w:lang w:val="it-IT"/>
        </w:rPr>
        <w:t>________________________________ (mandataria) ______________ (attività) ______ (quote);</w:t>
      </w:r>
    </w:p>
    <w:p w14:paraId="21729BBE" w14:textId="77777777" w:rsidR="00D23776" w:rsidRPr="00E31D57" w:rsidRDefault="00D23776" w:rsidP="00732E4F">
      <w:pPr>
        <w:pStyle w:val="Corpotesto"/>
        <w:spacing w:after="240"/>
        <w:ind w:left="567" w:right="-11"/>
        <w:jc w:val="both"/>
        <w:rPr>
          <w:rFonts w:ascii="Times New Roman" w:hAnsi="Times New Roman"/>
          <w:lang w:val="it-IT"/>
        </w:rPr>
      </w:pPr>
      <w:r w:rsidRPr="00D23776">
        <w:rPr>
          <w:rFonts w:ascii="Times New Roman" w:eastAsia="Courier New" w:hAnsi="Times New Roman"/>
          <w:lang w:val="it-IT"/>
        </w:rPr>
        <w:t>________________________________ (mandante) _______________ (attività) ______ (quote);</w:t>
      </w:r>
    </w:p>
    <w:p w14:paraId="44CD8BAF" w14:textId="77777777" w:rsidR="00D23776" w:rsidRPr="00E31D57" w:rsidRDefault="00D23776" w:rsidP="00732E4F">
      <w:pPr>
        <w:numPr>
          <w:ilvl w:val="0"/>
          <w:numId w:val="41"/>
        </w:numPr>
        <w:spacing w:after="120"/>
        <w:ind w:left="567" w:hanging="567"/>
        <w:jc w:val="both"/>
        <w:rPr>
          <w:rFonts w:ascii="Times New Roman" w:hAnsi="Times New Roman"/>
          <w:lang w:val="it-IT"/>
        </w:rPr>
      </w:pPr>
      <w:r w:rsidRPr="00D23776">
        <w:rPr>
          <w:rFonts w:ascii="Times New Roman" w:hAnsi="Times New Roman"/>
          <w:spacing w:val="-1"/>
          <w:sz w:val="24"/>
          <w:szCs w:val="24"/>
          <w:lang w:val="it-IT"/>
        </w:rPr>
        <w:t>(</w:t>
      </w:r>
      <w:r w:rsidRPr="00D23776">
        <w:rPr>
          <w:rFonts w:ascii="Times New Roman" w:hAnsi="Times New Roman"/>
          <w:i/>
          <w:spacing w:val="-1"/>
          <w:sz w:val="24"/>
          <w:szCs w:val="24"/>
          <w:lang w:val="it-IT"/>
        </w:rPr>
        <w:t>compilare</w:t>
      </w:r>
      <w:r w:rsidRPr="00D23776">
        <w:rPr>
          <w:rFonts w:ascii="Times New Roman" w:hAnsi="Times New Roman"/>
          <w:spacing w:val="-1"/>
          <w:sz w:val="24"/>
          <w:szCs w:val="24"/>
          <w:lang w:val="it-IT"/>
        </w:rPr>
        <w:t xml:space="preserve"> </w:t>
      </w:r>
      <w:r w:rsidRPr="00D23776">
        <w:rPr>
          <w:rFonts w:ascii="Times New Roman" w:hAnsi="Times New Roman"/>
          <w:b/>
          <w:bCs/>
          <w:i/>
          <w:iCs/>
          <w:spacing w:val="-1"/>
          <w:sz w:val="24"/>
          <w:szCs w:val="24"/>
          <w:lang w:val="it-IT"/>
        </w:rPr>
        <w:t>nel caso</w:t>
      </w:r>
      <w:r w:rsidRPr="00D23776">
        <w:rPr>
          <w:rFonts w:ascii="Times New Roman" w:hAnsi="Times New Roman"/>
          <w:i/>
          <w:iCs/>
          <w:spacing w:val="-1"/>
          <w:sz w:val="24"/>
          <w:szCs w:val="24"/>
          <w:lang w:val="it-IT"/>
        </w:rPr>
        <w:t xml:space="preserve"> di altro tipo di aggregazione</w:t>
      </w:r>
      <w:r w:rsidRPr="00D23776">
        <w:rPr>
          <w:rFonts w:ascii="Times New Roman" w:hAnsi="Times New Roman"/>
          <w:spacing w:val="-1"/>
          <w:sz w:val="24"/>
          <w:szCs w:val="24"/>
          <w:lang w:val="it-IT"/>
        </w:rPr>
        <w:t>) la natura e la composizione dell’aggregazione:</w:t>
      </w:r>
    </w:p>
    <w:p w14:paraId="1C74933D" w14:textId="77777777" w:rsidR="00D23776" w:rsidRPr="00E31D57" w:rsidRDefault="00D23776" w:rsidP="00732E4F">
      <w:pPr>
        <w:pStyle w:val="Corpotesto"/>
        <w:spacing w:after="120"/>
        <w:ind w:left="567" w:right="-14"/>
        <w:jc w:val="both"/>
        <w:rPr>
          <w:rFonts w:ascii="Times New Roman" w:hAnsi="Times New Roman"/>
          <w:lang w:val="it-IT"/>
        </w:rPr>
      </w:pPr>
      <w:r w:rsidRPr="00D23776">
        <w:rPr>
          <w:rFonts w:ascii="Times New Roman" w:hAnsi="Times New Roman"/>
          <w:lang w:val="it-IT"/>
        </w:rPr>
        <w:t>_______________________________ (impresa)</w:t>
      </w:r>
      <w:r w:rsidRPr="00D23776">
        <w:rPr>
          <w:rFonts w:ascii="Times New Roman" w:hAnsi="Times New Roman"/>
          <w:spacing w:val="-1"/>
          <w:lang w:val="it-IT"/>
        </w:rPr>
        <w:t xml:space="preserve"> </w:t>
      </w:r>
      <w:r w:rsidRPr="00D23776">
        <w:rPr>
          <w:rFonts w:ascii="Times New Roman" w:hAnsi="Times New Roman"/>
          <w:lang w:val="it-IT"/>
        </w:rPr>
        <w:t>__________________ (at</w:t>
      </w:r>
      <w:r w:rsidRPr="00D23776">
        <w:rPr>
          <w:rFonts w:ascii="Times New Roman" w:hAnsi="Times New Roman"/>
          <w:spacing w:val="-1"/>
          <w:lang w:val="it-IT"/>
        </w:rPr>
        <w:t>t</w:t>
      </w:r>
      <w:r w:rsidRPr="00D23776">
        <w:rPr>
          <w:rFonts w:ascii="Times New Roman" w:hAnsi="Times New Roman"/>
          <w:lang w:val="it-IT"/>
        </w:rPr>
        <w:t xml:space="preserve">ività) ______ </w:t>
      </w:r>
      <w:r w:rsidRPr="00D23776">
        <w:rPr>
          <w:rFonts w:ascii="Times New Roman" w:hAnsi="Times New Roman"/>
          <w:spacing w:val="-1"/>
          <w:lang w:val="it-IT"/>
        </w:rPr>
        <w:t>(</w:t>
      </w:r>
      <w:r w:rsidRPr="00D23776">
        <w:rPr>
          <w:rFonts w:ascii="Times New Roman" w:hAnsi="Times New Roman"/>
          <w:lang w:val="it-IT"/>
        </w:rPr>
        <w:t>quo</w:t>
      </w:r>
      <w:r w:rsidRPr="00D23776">
        <w:rPr>
          <w:rFonts w:ascii="Times New Roman" w:hAnsi="Times New Roman"/>
          <w:spacing w:val="-2"/>
          <w:lang w:val="it-IT"/>
        </w:rPr>
        <w:t>t</w:t>
      </w:r>
      <w:r w:rsidRPr="00D23776">
        <w:rPr>
          <w:rFonts w:ascii="Times New Roman" w:hAnsi="Times New Roman"/>
          <w:lang w:val="it-IT"/>
        </w:rPr>
        <w:t>e);</w:t>
      </w:r>
    </w:p>
    <w:p w14:paraId="3F415CC2" w14:textId="77777777" w:rsidR="00456FA6" w:rsidRDefault="00D23776" w:rsidP="00732E4F">
      <w:pPr>
        <w:pStyle w:val="Corpotesto"/>
        <w:spacing w:after="240"/>
        <w:ind w:left="567" w:right="-11"/>
        <w:jc w:val="both"/>
        <w:rPr>
          <w:rFonts w:ascii="Times New Roman" w:eastAsia="Courier New" w:hAnsi="Times New Roman"/>
          <w:lang w:val="it-IT"/>
        </w:rPr>
      </w:pPr>
      <w:r w:rsidRPr="00D23776">
        <w:rPr>
          <w:rFonts w:ascii="Times New Roman" w:hAnsi="Times New Roman"/>
          <w:lang w:val="it-IT"/>
        </w:rPr>
        <w:t>_______________________________ (impresa)</w:t>
      </w:r>
      <w:r w:rsidRPr="00D23776">
        <w:rPr>
          <w:rFonts w:ascii="Times New Roman" w:hAnsi="Times New Roman"/>
          <w:spacing w:val="-1"/>
          <w:lang w:val="it-IT"/>
        </w:rPr>
        <w:t xml:space="preserve"> </w:t>
      </w:r>
      <w:r w:rsidRPr="00D23776">
        <w:rPr>
          <w:rFonts w:ascii="Times New Roman" w:hAnsi="Times New Roman"/>
          <w:lang w:val="it-IT"/>
        </w:rPr>
        <w:t>__________________ (at</w:t>
      </w:r>
      <w:r w:rsidRPr="00D23776">
        <w:rPr>
          <w:rFonts w:ascii="Times New Roman" w:hAnsi="Times New Roman"/>
          <w:spacing w:val="-1"/>
          <w:lang w:val="it-IT"/>
        </w:rPr>
        <w:t>t</w:t>
      </w:r>
      <w:r w:rsidRPr="00D23776">
        <w:rPr>
          <w:rFonts w:ascii="Times New Roman" w:hAnsi="Times New Roman"/>
          <w:lang w:val="it-IT"/>
        </w:rPr>
        <w:t xml:space="preserve">ività) ______ </w:t>
      </w:r>
      <w:r w:rsidRPr="00D23776">
        <w:rPr>
          <w:rFonts w:ascii="Times New Roman" w:hAnsi="Times New Roman"/>
          <w:spacing w:val="-1"/>
          <w:lang w:val="it-IT"/>
        </w:rPr>
        <w:t>(</w:t>
      </w:r>
      <w:r w:rsidRPr="00D23776">
        <w:rPr>
          <w:rFonts w:ascii="Times New Roman" w:hAnsi="Times New Roman"/>
          <w:lang w:val="it-IT"/>
        </w:rPr>
        <w:t>quo</w:t>
      </w:r>
      <w:r w:rsidRPr="00D23776">
        <w:rPr>
          <w:rFonts w:ascii="Times New Roman" w:hAnsi="Times New Roman"/>
          <w:spacing w:val="-2"/>
          <w:lang w:val="it-IT"/>
        </w:rPr>
        <w:t>t</w:t>
      </w:r>
      <w:r w:rsidRPr="00D23776">
        <w:rPr>
          <w:rFonts w:ascii="Times New Roman" w:hAnsi="Times New Roman"/>
          <w:lang w:val="it-IT"/>
        </w:rPr>
        <w:t>e)</w:t>
      </w:r>
      <w:r w:rsidRPr="00D23776">
        <w:rPr>
          <w:rFonts w:ascii="Times New Roman" w:eastAsia="Courier New" w:hAnsi="Times New Roman"/>
          <w:lang w:val="it-IT"/>
        </w:rPr>
        <w:t>.</w:t>
      </w:r>
    </w:p>
    <w:p w14:paraId="499050E6" w14:textId="77777777" w:rsidR="00456FA6" w:rsidRPr="00456FA6" w:rsidRDefault="00456FA6" w:rsidP="00732E4F">
      <w:pPr>
        <w:pStyle w:val="Corpotesto"/>
        <w:numPr>
          <w:ilvl w:val="0"/>
          <w:numId w:val="41"/>
        </w:numPr>
        <w:spacing w:after="120"/>
        <w:ind w:left="567" w:right="-11" w:hanging="567"/>
        <w:jc w:val="both"/>
        <w:rPr>
          <w:rFonts w:ascii="Times New Roman" w:eastAsia="Courier New" w:hAnsi="Times New Roman"/>
          <w:lang w:val="it-IT"/>
        </w:rPr>
      </w:pPr>
      <w:r w:rsidRPr="00456FA6">
        <w:rPr>
          <w:rFonts w:ascii="Times New Roman" w:hAnsi="Times New Roman"/>
          <w:lang w:val="it-IT"/>
        </w:rPr>
        <w:t>di essere in regola con le norme che disciplinano il diritto al lavoro dei disabili (L. n. 68/99);</w:t>
      </w:r>
    </w:p>
    <w:p w14:paraId="407C59E7" w14:textId="77777777" w:rsidR="00456FA6" w:rsidRDefault="00456FA6" w:rsidP="00F0720A">
      <w:pPr>
        <w:spacing w:after="120"/>
        <w:rPr>
          <w:rFonts w:ascii="Times New Roman" w:eastAsia="Gill Sans MT" w:hAnsi="Times New Roman"/>
          <w:sz w:val="24"/>
          <w:szCs w:val="24"/>
          <w:lang w:val="it-IT"/>
        </w:rPr>
      </w:pPr>
    </w:p>
    <w:p w14:paraId="7D91BE4B" w14:textId="77777777" w:rsidR="00456FA6" w:rsidRDefault="00456FA6" w:rsidP="00F0720A">
      <w:pPr>
        <w:tabs>
          <w:tab w:val="center" w:pos="7655"/>
        </w:tabs>
        <w:spacing w:after="120"/>
        <w:rPr>
          <w:rFonts w:ascii="Times New Roman" w:eastAsia="Gill Sans MT" w:hAnsi="Times New Roman"/>
          <w:sz w:val="24"/>
          <w:szCs w:val="24"/>
          <w:lang w:val="it-IT"/>
        </w:rPr>
      </w:pPr>
      <w:r>
        <w:rPr>
          <w:rFonts w:ascii="Times New Roman" w:eastAsia="Gill Sans MT" w:hAnsi="Times New Roman"/>
          <w:sz w:val="24"/>
          <w:szCs w:val="24"/>
          <w:lang w:val="it-IT"/>
        </w:rPr>
        <w:t>………………., lì ………………………</w:t>
      </w:r>
      <w:r>
        <w:rPr>
          <w:rFonts w:ascii="Times New Roman" w:eastAsia="Gill Sans MT" w:hAnsi="Times New Roman"/>
          <w:sz w:val="24"/>
          <w:szCs w:val="24"/>
          <w:lang w:val="it-IT"/>
        </w:rPr>
        <w:tab/>
        <w:t>Firma (*)</w:t>
      </w:r>
    </w:p>
    <w:p w14:paraId="5B3E391B" w14:textId="77777777" w:rsidR="00456FA6" w:rsidRDefault="00456FA6" w:rsidP="00F0720A">
      <w:pPr>
        <w:tabs>
          <w:tab w:val="center" w:pos="7655"/>
        </w:tabs>
        <w:spacing w:after="120"/>
        <w:rPr>
          <w:rFonts w:ascii="Times New Roman" w:eastAsia="Gill Sans MT" w:hAnsi="Times New Roman"/>
          <w:sz w:val="24"/>
          <w:szCs w:val="24"/>
          <w:lang w:val="it-IT"/>
        </w:rPr>
      </w:pPr>
    </w:p>
    <w:p w14:paraId="7D21B65E" w14:textId="77777777" w:rsidR="00456FA6" w:rsidRPr="00456FA6" w:rsidRDefault="00456FA6" w:rsidP="00456FA6">
      <w:pPr>
        <w:tabs>
          <w:tab w:val="center" w:pos="7655"/>
        </w:tabs>
        <w:spacing w:line="200" w:lineRule="exact"/>
        <w:rPr>
          <w:rFonts w:ascii="Times New Roman" w:eastAsia="Gill Sans MT" w:hAnsi="Times New Roman"/>
          <w:sz w:val="24"/>
          <w:szCs w:val="24"/>
          <w:lang w:val="it-IT"/>
        </w:rPr>
      </w:pPr>
      <w:r>
        <w:rPr>
          <w:rFonts w:ascii="Times New Roman" w:eastAsia="Gill Sans MT" w:hAnsi="Times New Roman"/>
          <w:sz w:val="24"/>
          <w:szCs w:val="24"/>
          <w:lang w:val="it-IT"/>
        </w:rPr>
        <w:tab/>
        <w:t>………………………………………….</w:t>
      </w:r>
    </w:p>
    <w:p w14:paraId="115E3421" w14:textId="77777777" w:rsidR="004C51BF" w:rsidRPr="004C51BF" w:rsidRDefault="004C51BF" w:rsidP="004C51BF">
      <w:pPr>
        <w:spacing w:before="73"/>
        <w:jc w:val="both"/>
        <w:rPr>
          <w:rFonts w:ascii="Times New Roman" w:hAnsi="Times New Roman"/>
          <w:i/>
          <w:sz w:val="18"/>
          <w:szCs w:val="24"/>
          <w:lang w:val="it-IT"/>
        </w:rPr>
      </w:pPr>
      <w:r w:rsidRPr="004C51BF">
        <w:rPr>
          <w:rFonts w:ascii="Times New Roman" w:hAnsi="Times New Roman"/>
          <w:i/>
          <w:sz w:val="18"/>
          <w:szCs w:val="24"/>
          <w:lang w:val="it-IT"/>
        </w:rPr>
        <w:t>Ai sensi del Regolamento UE 2016/679 (“GDPR”) si precisa che il trattamento dei dati personali ha la finalità di consentire l’accertamento dell’idoneità dei concorrenti a partecipare alla procedura di affidamento e si informa che i dati dichiarati saranno utilizzati dagli uffici esclusivamente per l’istruttoria dell’istanza presentata e per le formalità ad essa connesse. Il titolare del trattamento dei dati è il responsabile del procedimento sopra indicato.</w:t>
      </w:r>
    </w:p>
    <w:p w14:paraId="660292C1" w14:textId="77777777" w:rsidR="000866BD" w:rsidRPr="00E31D57" w:rsidRDefault="004C51BF" w:rsidP="004C51BF">
      <w:pPr>
        <w:spacing w:before="73"/>
        <w:jc w:val="both"/>
        <w:rPr>
          <w:rFonts w:ascii="Times New Roman" w:hAnsi="Times New Roman"/>
          <w:i/>
          <w:sz w:val="18"/>
          <w:szCs w:val="24"/>
          <w:lang w:val="it-IT"/>
        </w:rPr>
      </w:pPr>
      <w:r w:rsidRPr="00E31D57">
        <w:rPr>
          <w:rFonts w:ascii="Times New Roman" w:hAnsi="Times New Roman"/>
          <w:i/>
          <w:sz w:val="18"/>
          <w:szCs w:val="24"/>
          <w:lang w:val="it-IT"/>
        </w:rPr>
        <w:lastRenderedPageBreak/>
        <w:t>Ai sensi dell’art. 38 comma 4 del GDPR gli interessati (dipendenti, alunni, genitori etc.) possono contattare senza formalità il Responsabile della protezione dei dati Dott. Federico Croso per tutte le questioni relative al trattamento dei loro dati personali e all’esercizio dei loro diritti.</w:t>
      </w:r>
      <w:r w:rsidR="00E31D57" w:rsidRPr="00E31D57">
        <w:rPr>
          <w:rFonts w:ascii="Times New Roman" w:hAnsi="Times New Roman"/>
          <w:i/>
          <w:sz w:val="18"/>
          <w:szCs w:val="24"/>
          <w:lang w:val="it-IT"/>
        </w:rPr>
        <w:t xml:space="preserve"> </w:t>
      </w:r>
      <w:r w:rsidRPr="00E31D57">
        <w:rPr>
          <w:rFonts w:ascii="Times New Roman" w:hAnsi="Times New Roman"/>
          <w:i/>
          <w:sz w:val="18"/>
          <w:szCs w:val="24"/>
          <w:lang w:val="it-IT"/>
        </w:rPr>
        <w:t xml:space="preserve">Il Responsabile della protezione dei dati personali può essere contattato allo 0163-035022,  oppure alla mail </w:t>
      </w:r>
      <w:hyperlink r:id="rId8" w:history="1">
        <w:r w:rsidRPr="00E31D57">
          <w:rPr>
            <w:rStyle w:val="Collegamentoipertestuale"/>
            <w:rFonts w:ascii="Times New Roman" w:hAnsi="Times New Roman"/>
            <w:i/>
            <w:sz w:val="18"/>
            <w:szCs w:val="24"/>
            <w:lang w:val="it-IT"/>
          </w:rPr>
          <w:t>dpo@gdprscuola.it</w:t>
        </w:r>
      </w:hyperlink>
    </w:p>
    <w:p w14:paraId="0BC4DBDF" w14:textId="77777777" w:rsidR="004C51BF" w:rsidRDefault="004C51BF" w:rsidP="004C51BF">
      <w:pPr>
        <w:spacing w:before="73"/>
        <w:jc w:val="both"/>
        <w:rPr>
          <w:rFonts w:ascii="Times New Roman" w:hAnsi="Times New Roman"/>
          <w:sz w:val="18"/>
          <w:szCs w:val="24"/>
          <w:lang w:val="it-IT"/>
        </w:rPr>
      </w:pPr>
    </w:p>
    <w:p w14:paraId="1A33A0C1" w14:textId="77777777" w:rsidR="00192DE6" w:rsidRDefault="00192DE6" w:rsidP="004C51BF">
      <w:pPr>
        <w:spacing w:before="73"/>
        <w:jc w:val="both"/>
        <w:rPr>
          <w:rFonts w:ascii="Times New Roman" w:hAnsi="Times New Roman"/>
          <w:sz w:val="18"/>
          <w:szCs w:val="24"/>
          <w:lang w:val="it-IT"/>
        </w:rPr>
      </w:pPr>
    </w:p>
    <w:p w14:paraId="49AABC11" w14:textId="77777777" w:rsidR="000866BD" w:rsidRDefault="000866BD" w:rsidP="00192DE6">
      <w:pPr>
        <w:tabs>
          <w:tab w:val="center" w:pos="7655"/>
        </w:tabs>
        <w:spacing w:after="120"/>
        <w:rPr>
          <w:rFonts w:ascii="Times New Roman" w:eastAsia="Gill Sans MT" w:hAnsi="Times New Roman"/>
          <w:sz w:val="24"/>
          <w:szCs w:val="24"/>
          <w:lang w:val="it-IT"/>
        </w:rPr>
      </w:pPr>
      <w:r>
        <w:rPr>
          <w:rFonts w:ascii="Times New Roman" w:eastAsia="Gill Sans MT" w:hAnsi="Times New Roman"/>
          <w:sz w:val="24"/>
          <w:szCs w:val="24"/>
          <w:lang w:val="it-IT"/>
        </w:rPr>
        <w:t>………………., lì ………………………</w:t>
      </w:r>
      <w:r>
        <w:rPr>
          <w:rFonts w:ascii="Times New Roman" w:eastAsia="Gill Sans MT" w:hAnsi="Times New Roman"/>
          <w:sz w:val="24"/>
          <w:szCs w:val="24"/>
          <w:lang w:val="it-IT"/>
        </w:rPr>
        <w:tab/>
        <w:t>Firma (*)</w:t>
      </w:r>
    </w:p>
    <w:p w14:paraId="35FDBB9B" w14:textId="77777777" w:rsidR="000866BD" w:rsidRDefault="000866BD" w:rsidP="00192DE6">
      <w:pPr>
        <w:tabs>
          <w:tab w:val="center" w:pos="7655"/>
        </w:tabs>
        <w:spacing w:after="120"/>
        <w:rPr>
          <w:rFonts w:ascii="Times New Roman" w:eastAsia="Gill Sans MT" w:hAnsi="Times New Roman"/>
          <w:sz w:val="24"/>
          <w:szCs w:val="24"/>
          <w:lang w:val="it-IT"/>
        </w:rPr>
      </w:pPr>
    </w:p>
    <w:p w14:paraId="62130492" w14:textId="77777777" w:rsidR="000866BD" w:rsidRPr="00456FA6" w:rsidRDefault="000866BD" w:rsidP="00192DE6">
      <w:pPr>
        <w:tabs>
          <w:tab w:val="center" w:pos="7655"/>
        </w:tabs>
        <w:spacing w:after="120"/>
        <w:rPr>
          <w:rFonts w:ascii="Times New Roman" w:eastAsia="Gill Sans MT" w:hAnsi="Times New Roman"/>
          <w:sz w:val="24"/>
          <w:szCs w:val="24"/>
          <w:lang w:val="it-IT"/>
        </w:rPr>
      </w:pPr>
      <w:r>
        <w:rPr>
          <w:rFonts w:ascii="Times New Roman" w:eastAsia="Gill Sans MT" w:hAnsi="Times New Roman"/>
          <w:sz w:val="24"/>
          <w:szCs w:val="24"/>
          <w:lang w:val="it-IT"/>
        </w:rPr>
        <w:tab/>
        <w:t>………………………………………….</w:t>
      </w:r>
    </w:p>
    <w:p w14:paraId="0EA33806" w14:textId="77777777" w:rsidR="00456FA6" w:rsidRPr="00E31D57" w:rsidRDefault="00456FA6" w:rsidP="00192DE6">
      <w:pPr>
        <w:spacing w:after="120"/>
        <w:jc w:val="both"/>
        <w:rPr>
          <w:rFonts w:ascii="Times New Roman" w:hAnsi="Times New Roman"/>
          <w:sz w:val="18"/>
          <w:szCs w:val="24"/>
          <w:lang w:val="it-IT"/>
        </w:rPr>
      </w:pPr>
    </w:p>
    <w:p w14:paraId="26A8EFA2" w14:textId="77777777" w:rsidR="00456FA6" w:rsidRPr="00E31D57" w:rsidRDefault="00456FA6" w:rsidP="00456FA6">
      <w:pPr>
        <w:spacing w:before="73"/>
        <w:jc w:val="both"/>
        <w:rPr>
          <w:rFonts w:ascii="Times New Roman" w:hAnsi="Times New Roman"/>
          <w:sz w:val="18"/>
          <w:szCs w:val="24"/>
          <w:lang w:val="it-IT"/>
        </w:rPr>
      </w:pPr>
      <w:r w:rsidRPr="00456FA6">
        <w:rPr>
          <w:rFonts w:ascii="Times New Roman" w:eastAsia="Gill Sans MT" w:hAnsi="Times New Roman"/>
          <w:sz w:val="18"/>
          <w:szCs w:val="24"/>
          <w:lang w:val="it-IT"/>
        </w:rPr>
        <w:t xml:space="preserve">(*) </w:t>
      </w:r>
      <w:r w:rsidRPr="00456FA6">
        <w:rPr>
          <w:rFonts w:ascii="Times New Roman" w:eastAsia="Gill Sans MT" w:hAnsi="Times New Roman"/>
          <w:i/>
          <w:iCs/>
          <w:sz w:val="18"/>
          <w:szCs w:val="24"/>
          <w:lang w:val="it-IT"/>
        </w:rPr>
        <w:t xml:space="preserve">L'istanza sottoscritta dovrà essere accompagnata da copia del documento di riconoscimento del sottoscrittore in corso di validità (Art. 38, comma 3, D.P.R. 445/2000) oppure, nel solo caso di invio telematico (PEC), la firma in calce potrà essere apposta dall'interessato </w:t>
      </w:r>
      <w:r w:rsidRPr="004C51BF">
        <w:rPr>
          <w:rFonts w:ascii="Times New Roman" w:eastAsia="Gill Sans MT" w:hAnsi="Times New Roman"/>
          <w:b/>
          <w:i/>
          <w:iCs/>
          <w:sz w:val="18"/>
          <w:szCs w:val="24"/>
          <w:lang w:val="it-IT"/>
        </w:rPr>
        <w:t>mediante firma digitale.</w:t>
      </w:r>
      <w:r w:rsidRPr="00456FA6">
        <w:rPr>
          <w:rFonts w:ascii="Times New Roman" w:eastAsia="Gill Sans MT" w:hAnsi="Times New Roman"/>
          <w:i/>
          <w:iCs/>
          <w:sz w:val="18"/>
          <w:szCs w:val="24"/>
          <w:lang w:val="it-IT"/>
        </w:rPr>
        <w:t xml:space="preserve"> </w:t>
      </w:r>
    </w:p>
    <w:p w14:paraId="39FDEF32" w14:textId="77777777" w:rsidR="00456FA6" w:rsidRPr="00E31D57" w:rsidRDefault="00456FA6" w:rsidP="00456FA6">
      <w:pPr>
        <w:pStyle w:val="Corpotesto"/>
        <w:spacing w:before="120"/>
        <w:ind w:left="0" w:right="-11"/>
        <w:jc w:val="both"/>
        <w:rPr>
          <w:rFonts w:ascii="Times New Roman" w:hAnsi="Times New Roman"/>
          <w:lang w:val="it-IT"/>
        </w:rPr>
      </w:pPr>
      <w:r w:rsidRPr="00456FA6">
        <w:rPr>
          <w:rFonts w:ascii="Times New Roman" w:hAnsi="Times New Roman"/>
          <w:b/>
          <w:bCs/>
          <w:lang w:val="it-IT"/>
        </w:rPr>
        <w:t xml:space="preserve">Nel caso di imprese partecipanti a RTI o Consorzio non costituito ed in caso di avvalimento, la presente DOMANDA di invito alla procedura indicata in oggetto, deve essere presentata da parte del rappresentante legale di ogni impresa partecipante al raggruppamento. </w:t>
      </w:r>
    </w:p>
    <w:p w14:paraId="5DCE26BB" w14:textId="77777777" w:rsidR="00BA5754" w:rsidRPr="00F46BF3" w:rsidRDefault="00BA5754" w:rsidP="00456FA6">
      <w:pPr>
        <w:spacing w:before="73"/>
        <w:ind w:left="192"/>
        <w:rPr>
          <w:rFonts w:cs="Calibri"/>
          <w:sz w:val="20"/>
          <w:szCs w:val="20"/>
          <w:lang w:val="it-IT"/>
        </w:rPr>
      </w:pPr>
    </w:p>
    <w:sectPr w:rsidR="00BA5754" w:rsidRPr="00F46BF3" w:rsidSect="00192DE6">
      <w:headerReference w:type="default" r:id="rId9"/>
      <w:footerReference w:type="default" r:id="rId10"/>
      <w:type w:val="continuous"/>
      <w:pgSz w:w="11906" w:h="16838" w:code="9"/>
      <w:pgMar w:top="1134" w:right="851" w:bottom="1418" w:left="851"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9B69" w14:textId="77777777" w:rsidR="00C73E09" w:rsidRDefault="00C73E09" w:rsidP="006C0B50">
      <w:r>
        <w:separator/>
      </w:r>
    </w:p>
  </w:endnote>
  <w:endnote w:type="continuationSeparator" w:id="0">
    <w:p w14:paraId="7AAE56CD" w14:textId="77777777" w:rsidR="00C73E09" w:rsidRDefault="00C73E09" w:rsidP="006C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s Simboli Acquedotto">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B53C" w14:textId="77777777" w:rsidR="00D23776" w:rsidRDefault="000866BD">
    <w:pPr>
      <w:spacing w:line="200" w:lineRule="exact"/>
      <w:rPr>
        <w:sz w:val="20"/>
        <w:szCs w:val="20"/>
      </w:rPr>
    </w:pPr>
    <w:r>
      <w:rPr>
        <w:noProof/>
        <w:lang w:val="it-IT" w:eastAsia="it-IT"/>
      </w:rPr>
      <mc:AlternateContent>
        <mc:Choice Requires="wps">
          <w:drawing>
            <wp:anchor distT="0" distB="0" distL="114300" distR="114300" simplePos="0" relativeHeight="251662336" behindDoc="1" locked="0" layoutInCell="1" allowOverlap="1" wp14:anchorId="7AAB4184" wp14:editId="16FD6BE7">
              <wp:simplePos x="0" y="0"/>
              <wp:positionH relativeFrom="page">
                <wp:posOffset>3672205</wp:posOffset>
              </wp:positionH>
              <wp:positionV relativeFrom="page">
                <wp:posOffset>9678035</wp:posOffset>
              </wp:positionV>
              <wp:extent cx="215265" cy="189865"/>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135A4" w14:textId="77777777" w:rsidR="00D23776" w:rsidRDefault="00D23776">
                          <w:pPr>
                            <w:spacing w:line="285" w:lineRule="exact"/>
                            <w:ind w:left="40"/>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PAGE </w:instrText>
                          </w:r>
                          <w:r>
                            <w:rPr>
                              <w:rFonts w:ascii="Times New Roman" w:hAnsi="Times New Roman"/>
                              <w:sz w:val="26"/>
                              <w:szCs w:val="26"/>
                            </w:rPr>
                            <w:fldChar w:fldCharType="separate"/>
                          </w:r>
                          <w:r w:rsidR="00C55AB1">
                            <w:rPr>
                              <w:rFonts w:ascii="Times New Roman" w:hAnsi="Times New Roman"/>
                              <w:noProof/>
                              <w:sz w:val="26"/>
                              <w:szCs w:val="26"/>
                            </w:rPr>
                            <w:t>4</w:t>
                          </w:r>
                          <w:r>
                            <w:rPr>
                              <w:rFonts w:ascii="Times New Roman" w:hAnsi="Times New Roman"/>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B4184" id="_x0000_t202" coordsize="21600,21600" o:spt="202" path="m,l,21600r21600,l21600,xe">
              <v:stroke joinstyle="miter"/>
              <v:path gradientshapeok="t" o:connecttype="rect"/>
            </v:shapetype>
            <v:shape id="Text Box 2" o:spid="_x0000_s1026" type="#_x0000_t202" style="position:absolute;margin-left:289.15pt;margin-top:762.05pt;width:16.95pt;height:1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" filled="f" stroked="f">
              <v:textbox inset="0,0,0,0">
                <w:txbxContent>
                  <w:p w14:paraId="132135A4" w14:textId="77777777" w:rsidR="00D23776" w:rsidRDefault="00D23776">
                    <w:pPr>
                      <w:spacing w:line="285" w:lineRule="exact"/>
                      <w:ind w:left="40"/>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PAGE </w:instrText>
                    </w:r>
                    <w:r>
                      <w:rPr>
                        <w:rFonts w:ascii="Times New Roman" w:hAnsi="Times New Roman"/>
                        <w:sz w:val="26"/>
                        <w:szCs w:val="26"/>
                      </w:rPr>
                      <w:fldChar w:fldCharType="separate"/>
                    </w:r>
                    <w:r w:rsidR="00C55AB1">
                      <w:rPr>
                        <w:rFonts w:ascii="Times New Roman" w:hAnsi="Times New Roman"/>
                        <w:noProof/>
                        <w:sz w:val="26"/>
                        <w:szCs w:val="26"/>
                      </w:rPr>
                      <w:t>4</w:t>
                    </w:r>
                    <w:r>
                      <w:rPr>
                        <w:rFonts w:ascii="Times New Roman" w:hAnsi="Times New Roman"/>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BE68" w14:textId="77777777" w:rsidR="00C73E09" w:rsidRDefault="00C73E09" w:rsidP="006C0B50">
      <w:r>
        <w:separator/>
      </w:r>
    </w:p>
  </w:footnote>
  <w:footnote w:type="continuationSeparator" w:id="0">
    <w:p w14:paraId="7EA1FF0F" w14:textId="77777777" w:rsidR="00C73E09" w:rsidRDefault="00C73E09" w:rsidP="006C0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E7BD" w14:textId="77777777" w:rsidR="00D23776" w:rsidRPr="000866BD" w:rsidRDefault="000866BD" w:rsidP="000866BD">
    <w:pPr>
      <w:spacing w:line="200" w:lineRule="exact"/>
      <w:jc w:val="right"/>
      <w:rPr>
        <w:rFonts w:ascii="Times New Roman" w:hAnsi="Times New Roman"/>
        <w:b/>
        <w:sz w:val="24"/>
      </w:rPr>
    </w:pPr>
    <w:r w:rsidRPr="000866BD">
      <w:rPr>
        <w:rFonts w:ascii="Times New Roman" w:hAnsi="Times New Roman"/>
        <w:b/>
        <w:sz w:val="24"/>
        <w:u w:val="single"/>
      </w:rPr>
      <w:t>Allegato A</w:t>
    </w:r>
    <w:r w:rsidRPr="000866BD">
      <w:rPr>
        <w:rFonts w:ascii="Times New Roman" w:hAnsi="Times New Roman"/>
        <w:b/>
        <w:sz w:val="24"/>
      </w:rPr>
      <w:t xml:space="preserve"> – Manifestazione di Interesse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A99C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00E1DA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F2C6C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8F0D00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1D26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D64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2CD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20D6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242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6FA9D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bullet"/>
      <w:lvlText w:val=""/>
      <w:lvlJc w:val="left"/>
      <w:pPr>
        <w:tabs>
          <w:tab w:val="num" w:pos="0"/>
        </w:tabs>
        <w:ind w:left="1146" w:hanging="360"/>
      </w:pPr>
      <w:rPr>
        <w:rFonts w:ascii="Wingdings 2" w:hAnsi="Wingdings 2" w:cs="Symbol" w:hint="default"/>
        <w:b/>
        <w:i w:val="0"/>
        <w:spacing w:val="-1"/>
        <w:sz w:val="28"/>
        <w:szCs w:val="24"/>
        <w:lang w:val="it-IT"/>
      </w:r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146" w:hanging="360"/>
      </w:pPr>
      <w:rPr>
        <w:rFonts w:ascii="Wingdings 2" w:hAnsi="Wingdings 2" w:cs="Symbol" w:hint="default"/>
        <w:b/>
        <w:i w:val="0"/>
        <w:sz w:val="28"/>
        <w:szCs w:val="24"/>
        <w:lang w:val="it-IT"/>
      </w:rPr>
    </w:lvl>
  </w:abstractNum>
  <w:abstractNum w:abstractNumId="12" w15:restartNumberingAfterBreak="0">
    <w:nsid w:val="00000004"/>
    <w:multiLevelType w:val="singleLevel"/>
    <w:tmpl w:val="00000004"/>
    <w:lvl w:ilvl="0">
      <w:start w:val="1"/>
      <w:numFmt w:val="bullet"/>
      <w:lvlText w:val=""/>
      <w:lvlJc w:val="left"/>
      <w:pPr>
        <w:ind w:left="720" w:hanging="360"/>
      </w:pPr>
      <w:rPr>
        <w:rFonts w:ascii="Wingdings 2" w:hAnsi="Wingdings 2" w:cs="Symbol" w:hint="default"/>
        <w:b/>
        <w:i w:val="0"/>
        <w:color w:val="000009"/>
        <w:spacing w:val="-1"/>
        <w:sz w:val="28"/>
        <w:szCs w:val="24"/>
        <w:lang w:val="it-I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0" w:hanging="428"/>
      </w:pPr>
      <w:rPr>
        <w:rFonts w:ascii="Wingdings 2" w:hAnsi="Wingdings 2" w:cs="Symbol" w:hint="default"/>
        <w:b/>
        <w:i w:val="0"/>
        <w:spacing w:val="1"/>
        <w:sz w:val="28"/>
        <w:szCs w:val="24"/>
        <w:lang w:val="it-IT"/>
      </w:rPr>
    </w:lvl>
  </w:abstractNum>
  <w:abstractNum w:abstractNumId="14" w15:restartNumberingAfterBreak="0">
    <w:nsid w:val="134B65B8"/>
    <w:multiLevelType w:val="hybridMultilevel"/>
    <w:tmpl w:val="268AD7F0"/>
    <w:lvl w:ilvl="0" w:tplc="04100003">
      <w:start w:val="1"/>
      <w:numFmt w:val="bullet"/>
      <w:lvlText w:val="o"/>
      <w:lvlJc w:val="left"/>
      <w:pPr>
        <w:ind w:left="1479" w:hanging="360"/>
      </w:pPr>
      <w:rPr>
        <w:rFonts w:ascii="Courier New" w:hAnsi="Courier New" w:hint="default"/>
      </w:rPr>
    </w:lvl>
    <w:lvl w:ilvl="1" w:tplc="04100003" w:tentative="1">
      <w:start w:val="1"/>
      <w:numFmt w:val="bullet"/>
      <w:lvlText w:val="o"/>
      <w:lvlJc w:val="left"/>
      <w:pPr>
        <w:ind w:left="2199" w:hanging="360"/>
      </w:pPr>
      <w:rPr>
        <w:rFonts w:ascii="Courier New" w:hAnsi="Courier New" w:hint="default"/>
      </w:rPr>
    </w:lvl>
    <w:lvl w:ilvl="2" w:tplc="04100005" w:tentative="1">
      <w:start w:val="1"/>
      <w:numFmt w:val="bullet"/>
      <w:lvlText w:val=""/>
      <w:lvlJc w:val="left"/>
      <w:pPr>
        <w:ind w:left="2919" w:hanging="360"/>
      </w:pPr>
      <w:rPr>
        <w:rFonts w:ascii="Wingdings" w:hAnsi="Wingdings" w:hint="default"/>
      </w:rPr>
    </w:lvl>
    <w:lvl w:ilvl="3" w:tplc="04100001" w:tentative="1">
      <w:start w:val="1"/>
      <w:numFmt w:val="bullet"/>
      <w:lvlText w:val=""/>
      <w:lvlJc w:val="left"/>
      <w:pPr>
        <w:ind w:left="3639" w:hanging="360"/>
      </w:pPr>
      <w:rPr>
        <w:rFonts w:ascii="Symbol" w:hAnsi="Symbol" w:hint="default"/>
      </w:rPr>
    </w:lvl>
    <w:lvl w:ilvl="4" w:tplc="04100003" w:tentative="1">
      <w:start w:val="1"/>
      <w:numFmt w:val="bullet"/>
      <w:lvlText w:val="o"/>
      <w:lvlJc w:val="left"/>
      <w:pPr>
        <w:ind w:left="4359" w:hanging="360"/>
      </w:pPr>
      <w:rPr>
        <w:rFonts w:ascii="Courier New" w:hAnsi="Courier New" w:hint="default"/>
      </w:rPr>
    </w:lvl>
    <w:lvl w:ilvl="5" w:tplc="04100005" w:tentative="1">
      <w:start w:val="1"/>
      <w:numFmt w:val="bullet"/>
      <w:lvlText w:val=""/>
      <w:lvlJc w:val="left"/>
      <w:pPr>
        <w:ind w:left="5079" w:hanging="360"/>
      </w:pPr>
      <w:rPr>
        <w:rFonts w:ascii="Wingdings" w:hAnsi="Wingdings" w:hint="default"/>
      </w:rPr>
    </w:lvl>
    <w:lvl w:ilvl="6" w:tplc="04100001" w:tentative="1">
      <w:start w:val="1"/>
      <w:numFmt w:val="bullet"/>
      <w:lvlText w:val=""/>
      <w:lvlJc w:val="left"/>
      <w:pPr>
        <w:ind w:left="5799" w:hanging="360"/>
      </w:pPr>
      <w:rPr>
        <w:rFonts w:ascii="Symbol" w:hAnsi="Symbol" w:hint="default"/>
      </w:rPr>
    </w:lvl>
    <w:lvl w:ilvl="7" w:tplc="04100003" w:tentative="1">
      <w:start w:val="1"/>
      <w:numFmt w:val="bullet"/>
      <w:lvlText w:val="o"/>
      <w:lvlJc w:val="left"/>
      <w:pPr>
        <w:ind w:left="6519" w:hanging="360"/>
      </w:pPr>
      <w:rPr>
        <w:rFonts w:ascii="Courier New" w:hAnsi="Courier New" w:hint="default"/>
      </w:rPr>
    </w:lvl>
    <w:lvl w:ilvl="8" w:tplc="04100005" w:tentative="1">
      <w:start w:val="1"/>
      <w:numFmt w:val="bullet"/>
      <w:lvlText w:val=""/>
      <w:lvlJc w:val="left"/>
      <w:pPr>
        <w:ind w:left="7239" w:hanging="360"/>
      </w:pPr>
      <w:rPr>
        <w:rFonts w:ascii="Wingdings" w:hAnsi="Wingdings" w:hint="default"/>
      </w:rPr>
    </w:lvl>
  </w:abstractNum>
  <w:abstractNum w:abstractNumId="15" w15:restartNumberingAfterBreak="0">
    <w:nsid w:val="18FC42E9"/>
    <w:multiLevelType w:val="hybridMultilevel"/>
    <w:tmpl w:val="294CB6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21C82EB0"/>
    <w:multiLevelType w:val="hybridMultilevel"/>
    <w:tmpl w:val="9E54AE98"/>
    <w:lvl w:ilvl="0" w:tplc="C5D652AE">
      <w:start w:val="1"/>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2956FDB"/>
    <w:multiLevelType w:val="hybridMultilevel"/>
    <w:tmpl w:val="0534202E"/>
    <w:lvl w:ilvl="0" w:tplc="00000004">
      <w:start w:val="1"/>
      <w:numFmt w:val="bullet"/>
      <w:lvlText w:val=""/>
      <w:lvlJc w:val="left"/>
      <w:pPr>
        <w:ind w:left="1003" w:hanging="360"/>
      </w:pPr>
      <w:rPr>
        <w:rFonts w:ascii="Wingdings 2" w:hAnsi="Wingdings 2" w:cs="Symbol" w:hint="default"/>
        <w:b/>
        <w:i w:val="0"/>
        <w:sz w:val="28"/>
        <w:szCs w:val="24"/>
        <w:lang w:val="it-I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9" w15:restartNumberingAfterBreak="0">
    <w:nsid w:val="232B6147"/>
    <w:multiLevelType w:val="hybridMultilevel"/>
    <w:tmpl w:val="CAAA8B5A"/>
    <w:lvl w:ilvl="0" w:tplc="866683F4">
      <w:start w:val="1"/>
      <w:numFmt w:val="lowerRoman"/>
      <w:lvlText w:val="(%1)"/>
      <w:lvlJc w:val="left"/>
      <w:pPr>
        <w:ind w:hanging="528"/>
      </w:pPr>
      <w:rPr>
        <w:rFonts w:ascii="Gill Sans MT" w:eastAsia="Times New Roman" w:hAnsi="Gill Sans MT" w:cs="Times New Roman" w:hint="default"/>
        <w:color w:val="000009"/>
        <w:spacing w:val="-1"/>
        <w:sz w:val="24"/>
        <w:szCs w:val="24"/>
      </w:rPr>
    </w:lvl>
    <w:lvl w:ilvl="1" w:tplc="C5D652AE">
      <w:start w:val="1"/>
      <w:numFmt w:val="bullet"/>
      <w:lvlText w:val="•"/>
      <w:lvlJc w:val="left"/>
      <w:rPr>
        <w:rFonts w:hint="default"/>
      </w:rPr>
    </w:lvl>
    <w:lvl w:ilvl="2" w:tplc="5CFEF9FA">
      <w:start w:val="1"/>
      <w:numFmt w:val="bullet"/>
      <w:lvlText w:val="•"/>
      <w:lvlJc w:val="left"/>
      <w:rPr>
        <w:rFonts w:hint="default"/>
      </w:rPr>
    </w:lvl>
    <w:lvl w:ilvl="3" w:tplc="79669C44">
      <w:start w:val="1"/>
      <w:numFmt w:val="bullet"/>
      <w:lvlText w:val="•"/>
      <w:lvlJc w:val="left"/>
      <w:rPr>
        <w:rFonts w:hint="default"/>
      </w:rPr>
    </w:lvl>
    <w:lvl w:ilvl="4" w:tplc="8534A0F6">
      <w:start w:val="1"/>
      <w:numFmt w:val="bullet"/>
      <w:lvlText w:val="•"/>
      <w:lvlJc w:val="left"/>
      <w:rPr>
        <w:rFonts w:hint="default"/>
      </w:rPr>
    </w:lvl>
    <w:lvl w:ilvl="5" w:tplc="7D44FD38">
      <w:start w:val="1"/>
      <w:numFmt w:val="bullet"/>
      <w:lvlText w:val="•"/>
      <w:lvlJc w:val="left"/>
      <w:rPr>
        <w:rFonts w:hint="default"/>
      </w:rPr>
    </w:lvl>
    <w:lvl w:ilvl="6" w:tplc="F3C8F26A">
      <w:start w:val="1"/>
      <w:numFmt w:val="bullet"/>
      <w:lvlText w:val="•"/>
      <w:lvlJc w:val="left"/>
      <w:rPr>
        <w:rFonts w:hint="default"/>
      </w:rPr>
    </w:lvl>
    <w:lvl w:ilvl="7" w:tplc="56C2E59C">
      <w:start w:val="1"/>
      <w:numFmt w:val="bullet"/>
      <w:lvlText w:val="•"/>
      <w:lvlJc w:val="left"/>
      <w:rPr>
        <w:rFonts w:hint="default"/>
      </w:rPr>
    </w:lvl>
    <w:lvl w:ilvl="8" w:tplc="504E45CC">
      <w:start w:val="1"/>
      <w:numFmt w:val="bullet"/>
      <w:lvlText w:val="•"/>
      <w:lvlJc w:val="left"/>
      <w:rPr>
        <w:rFonts w:hint="default"/>
      </w:rPr>
    </w:lvl>
  </w:abstractNum>
  <w:abstractNum w:abstractNumId="2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60F3B5A"/>
    <w:multiLevelType w:val="hybridMultilevel"/>
    <w:tmpl w:val="43BAB892"/>
    <w:lvl w:ilvl="0" w:tplc="04100003">
      <w:start w:val="1"/>
      <w:numFmt w:val="bullet"/>
      <w:lvlText w:val="o"/>
      <w:lvlJc w:val="left"/>
      <w:pPr>
        <w:ind w:hanging="567"/>
      </w:pPr>
      <w:rPr>
        <w:rFonts w:ascii="Courier New" w:hAnsi="Courier New" w:hint="default"/>
        <w:sz w:val="24"/>
      </w:rPr>
    </w:lvl>
    <w:lvl w:ilvl="1" w:tplc="4164112A">
      <w:start w:val="1"/>
      <w:numFmt w:val="bullet"/>
      <w:lvlText w:val="o"/>
      <w:lvlJc w:val="left"/>
      <w:pPr>
        <w:ind w:hanging="286"/>
      </w:pPr>
      <w:rPr>
        <w:rFonts w:ascii="Courier New" w:eastAsia="Times New Roman" w:hAnsi="Courier New" w:hint="default"/>
        <w:sz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22" w15:restartNumberingAfterBreak="0">
    <w:nsid w:val="2AAB296D"/>
    <w:multiLevelType w:val="hybridMultilevel"/>
    <w:tmpl w:val="797E6370"/>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15:restartNumberingAfterBreak="0">
    <w:nsid w:val="32D00333"/>
    <w:multiLevelType w:val="hybridMultilevel"/>
    <w:tmpl w:val="1292D268"/>
    <w:lvl w:ilvl="0" w:tplc="4F445062">
      <w:start w:val="1"/>
      <w:numFmt w:val="lowerLetter"/>
      <w:lvlText w:val="%1)"/>
      <w:lvlJc w:val="left"/>
      <w:pPr>
        <w:ind w:hanging="567"/>
      </w:pPr>
      <w:rPr>
        <w:rFonts w:ascii="Gill Sans MT" w:eastAsia="Times New Roman" w:hAnsi="Gill Sans MT" w:cs="Times New Roman" w:hint="default"/>
        <w:sz w:val="24"/>
        <w:szCs w:val="24"/>
      </w:rPr>
    </w:lvl>
    <w:lvl w:ilvl="1" w:tplc="4164112A">
      <w:start w:val="1"/>
      <w:numFmt w:val="bullet"/>
      <w:lvlText w:val="o"/>
      <w:lvlJc w:val="left"/>
      <w:pPr>
        <w:ind w:hanging="286"/>
      </w:pPr>
      <w:rPr>
        <w:rFonts w:ascii="Courier New" w:eastAsia="Times New Roman" w:hAnsi="Courier New" w:hint="default"/>
        <w:sz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24" w15:restartNumberingAfterBreak="0">
    <w:nsid w:val="32FF20F6"/>
    <w:multiLevelType w:val="hybridMultilevel"/>
    <w:tmpl w:val="733C5E62"/>
    <w:lvl w:ilvl="0" w:tplc="04100003">
      <w:start w:val="1"/>
      <w:numFmt w:val="bullet"/>
      <w:lvlText w:val="o"/>
      <w:lvlJc w:val="left"/>
      <w:pPr>
        <w:ind w:left="1479" w:hanging="360"/>
      </w:pPr>
      <w:rPr>
        <w:rFonts w:ascii="Courier New" w:hAnsi="Courier New" w:hint="default"/>
      </w:rPr>
    </w:lvl>
    <w:lvl w:ilvl="1" w:tplc="04100003" w:tentative="1">
      <w:start w:val="1"/>
      <w:numFmt w:val="bullet"/>
      <w:lvlText w:val="o"/>
      <w:lvlJc w:val="left"/>
      <w:pPr>
        <w:ind w:left="2199" w:hanging="360"/>
      </w:pPr>
      <w:rPr>
        <w:rFonts w:ascii="Courier New" w:hAnsi="Courier New" w:hint="default"/>
      </w:rPr>
    </w:lvl>
    <w:lvl w:ilvl="2" w:tplc="04100005" w:tentative="1">
      <w:start w:val="1"/>
      <w:numFmt w:val="bullet"/>
      <w:lvlText w:val=""/>
      <w:lvlJc w:val="left"/>
      <w:pPr>
        <w:ind w:left="2919" w:hanging="360"/>
      </w:pPr>
      <w:rPr>
        <w:rFonts w:ascii="Wingdings" w:hAnsi="Wingdings" w:hint="default"/>
      </w:rPr>
    </w:lvl>
    <w:lvl w:ilvl="3" w:tplc="04100001" w:tentative="1">
      <w:start w:val="1"/>
      <w:numFmt w:val="bullet"/>
      <w:lvlText w:val=""/>
      <w:lvlJc w:val="left"/>
      <w:pPr>
        <w:ind w:left="3639" w:hanging="360"/>
      </w:pPr>
      <w:rPr>
        <w:rFonts w:ascii="Symbol" w:hAnsi="Symbol" w:hint="default"/>
      </w:rPr>
    </w:lvl>
    <w:lvl w:ilvl="4" w:tplc="04100003" w:tentative="1">
      <w:start w:val="1"/>
      <w:numFmt w:val="bullet"/>
      <w:lvlText w:val="o"/>
      <w:lvlJc w:val="left"/>
      <w:pPr>
        <w:ind w:left="4359" w:hanging="360"/>
      </w:pPr>
      <w:rPr>
        <w:rFonts w:ascii="Courier New" w:hAnsi="Courier New" w:hint="default"/>
      </w:rPr>
    </w:lvl>
    <w:lvl w:ilvl="5" w:tplc="04100005" w:tentative="1">
      <w:start w:val="1"/>
      <w:numFmt w:val="bullet"/>
      <w:lvlText w:val=""/>
      <w:lvlJc w:val="left"/>
      <w:pPr>
        <w:ind w:left="5079" w:hanging="360"/>
      </w:pPr>
      <w:rPr>
        <w:rFonts w:ascii="Wingdings" w:hAnsi="Wingdings" w:hint="default"/>
      </w:rPr>
    </w:lvl>
    <w:lvl w:ilvl="6" w:tplc="04100001" w:tentative="1">
      <w:start w:val="1"/>
      <w:numFmt w:val="bullet"/>
      <w:lvlText w:val=""/>
      <w:lvlJc w:val="left"/>
      <w:pPr>
        <w:ind w:left="5799" w:hanging="360"/>
      </w:pPr>
      <w:rPr>
        <w:rFonts w:ascii="Symbol" w:hAnsi="Symbol" w:hint="default"/>
      </w:rPr>
    </w:lvl>
    <w:lvl w:ilvl="7" w:tplc="04100003" w:tentative="1">
      <w:start w:val="1"/>
      <w:numFmt w:val="bullet"/>
      <w:lvlText w:val="o"/>
      <w:lvlJc w:val="left"/>
      <w:pPr>
        <w:ind w:left="6519" w:hanging="360"/>
      </w:pPr>
      <w:rPr>
        <w:rFonts w:ascii="Courier New" w:hAnsi="Courier New" w:hint="default"/>
      </w:rPr>
    </w:lvl>
    <w:lvl w:ilvl="8" w:tplc="04100005" w:tentative="1">
      <w:start w:val="1"/>
      <w:numFmt w:val="bullet"/>
      <w:lvlText w:val=""/>
      <w:lvlJc w:val="left"/>
      <w:pPr>
        <w:ind w:left="7239" w:hanging="360"/>
      </w:pPr>
      <w:rPr>
        <w:rFonts w:ascii="Wingdings" w:hAnsi="Wingdings" w:hint="default"/>
      </w:rPr>
    </w:lvl>
  </w:abstractNum>
  <w:abstractNum w:abstractNumId="25" w15:restartNumberingAfterBreak="0">
    <w:nsid w:val="3BEA2DB1"/>
    <w:multiLevelType w:val="hybridMultilevel"/>
    <w:tmpl w:val="30EE6E20"/>
    <w:lvl w:ilvl="0" w:tplc="1E143E90">
      <w:start w:val="1"/>
      <w:numFmt w:val="bullet"/>
      <w:lvlText w:val="o"/>
      <w:lvlJc w:val="left"/>
      <w:pPr>
        <w:ind w:hanging="428"/>
      </w:pPr>
      <w:rPr>
        <w:rFonts w:ascii="Courier New" w:eastAsia="Times New Roman" w:hAnsi="Courier New" w:hint="default"/>
        <w:sz w:val="24"/>
      </w:rPr>
    </w:lvl>
    <w:lvl w:ilvl="1" w:tplc="963AB65E">
      <w:start w:val="1"/>
      <w:numFmt w:val="bullet"/>
      <w:lvlText w:val="•"/>
      <w:lvlJc w:val="left"/>
      <w:rPr>
        <w:rFonts w:hint="default"/>
      </w:rPr>
    </w:lvl>
    <w:lvl w:ilvl="2" w:tplc="BA328CD8">
      <w:start w:val="1"/>
      <w:numFmt w:val="bullet"/>
      <w:lvlText w:val="•"/>
      <w:lvlJc w:val="left"/>
      <w:rPr>
        <w:rFonts w:hint="default"/>
      </w:rPr>
    </w:lvl>
    <w:lvl w:ilvl="3" w:tplc="DD1E7CE8">
      <w:start w:val="1"/>
      <w:numFmt w:val="bullet"/>
      <w:lvlText w:val="•"/>
      <w:lvlJc w:val="left"/>
      <w:rPr>
        <w:rFonts w:hint="default"/>
      </w:rPr>
    </w:lvl>
    <w:lvl w:ilvl="4" w:tplc="5554DF04">
      <w:start w:val="1"/>
      <w:numFmt w:val="bullet"/>
      <w:lvlText w:val="•"/>
      <w:lvlJc w:val="left"/>
      <w:rPr>
        <w:rFonts w:hint="default"/>
      </w:rPr>
    </w:lvl>
    <w:lvl w:ilvl="5" w:tplc="37BC833E">
      <w:start w:val="1"/>
      <w:numFmt w:val="bullet"/>
      <w:lvlText w:val="•"/>
      <w:lvlJc w:val="left"/>
      <w:rPr>
        <w:rFonts w:hint="default"/>
      </w:rPr>
    </w:lvl>
    <w:lvl w:ilvl="6" w:tplc="6F92C35E">
      <w:start w:val="1"/>
      <w:numFmt w:val="bullet"/>
      <w:lvlText w:val="•"/>
      <w:lvlJc w:val="left"/>
      <w:rPr>
        <w:rFonts w:hint="default"/>
      </w:rPr>
    </w:lvl>
    <w:lvl w:ilvl="7" w:tplc="6C3A8CEE">
      <w:start w:val="1"/>
      <w:numFmt w:val="bullet"/>
      <w:lvlText w:val="•"/>
      <w:lvlJc w:val="left"/>
      <w:rPr>
        <w:rFonts w:hint="default"/>
      </w:rPr>
    </w:lvl>
    <w:lvl w:ilvl="8" w:tplc="23189996">
      <w:start w:val="1"/>
      <w:numFmt w:val="bullet"/>
      <w:lvlText w:val="•"/>
      <w:lvlJc w:val="left"/>
      <w:rPr>
        <w:rFonts w:hint="default"/>
      </w:rPr>
    </w:lvl>
  </w:abstractNum>
  <w:abstractNum w:abstractNumId="26" w15:restartNumberingAfterBreak="0">
    <w:nsid w:val="443C7223"/>
    <w:multiLevelType w:val="hybridMultilevel"/>
    <w:tmpl w:val="CCD2137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7" w15:restartNumberingAfterBreak="0">
    <w:nsid w:val="4A97552A"/>
    <w:multiLevelType w:val="hybridMultilevel"/>
    <w:tmpl w:val="CB44948E"/>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15:restartNumberingAfterBreak="0">
    <w:nsid w:val="4ACE0DC5"/>
    <w:multiLevelType w:val="multilevel"/>
    <w:tmpl w:val="B1F239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672BD1"/>
    <w:multiLevelType w:val="hybridMultilevel"/>
    <w:tmpl w:val="51A21AA4"/>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0" w15:restartNumberingAfterBreak="0">
    <w:nsid w:val="51AF780B"/>
    <w:multiLevelType w:val="hybridMultilevel"/>
    <w:tmpl w:val="3668C3AE"/>
    <w:lvl w:ilvl="0" w:tplc="C5D652AE">
      <w:start w:val="1"/>
      <w:numFmt w:val="bullet"/>
      <w:lvlText w:val="•"/>
      <w:lvlJc w:val="left"/>
      <w:pPr>
        <w:ind w:left="720" w:hanging="360"/>
      </w:pPr>
      <w:rPr>
        <w:rFonts w:hint="default"/>
      </w:rPr>
    </w:lvl>
    <w:lvl w:ilvl="1" w:tplc="FD241470">
      <w:start w:val="3"/>
      <w:numFmt w:val="bullet"/>
      <w:lvlText w:val="-"/>
      <w:lvlJc w:val="left"/>
      <w:pPr>
        <w:ind w:left="1440" w:hanging="360"/>
      </w:pPr>
      <w:rPr>
        <w:rFonts w:ascii="Times New Roman" w:eastAsia="Times New Roman" w:hAnsi="Times New Roman"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1F02697"/>
    <w:multiLevelType w:val="hybridMultilevel"/>
    <w:tmpl w:val="1292D268"/>
    <w:lvl w:ilvl="0" w:tplc="4F445062">
      <w:start w:val="1"/>
      <w:numFmt w:val="lowerLetter"/>
      <w:lvlText w:val="%1)"/>
      <w:lvlJc w:val="left"/>
      <w:pPr>
        <w:ind w:hanging="567"/>
      </w:pPr>
      <w:rPr>
        <w:rFonts w:ascii="Gill Sans MT" w:eastAsia="Times New Roman" w:hAnsi="Gill Sans MT" w:cs="Times New Roman" w:hint="default"/>
        <w:sz w:val="24"/>
        <w:szCs w:val="24"/>
      </w:rPr>
    </w:lvl>
    <w:lvl w:ilvl="1" w:tplc="4164112A">
      <w:start w:val="1"/>
      <w:numFmt w:val="bullet"/>
      <w:lvlText w:val="o"/>
      <w:lvlJc w:val="left"/>
      <w:pPr>
        <w:ind w:hanging="286"/>
      </w:pPr>
      <w:rPr>
        <w:rFonts w:ascii="Courier New" w:eastAsia="Times New Roman" w:hAnsi="Courier New" w:hint="default"/>
        <w:sz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32" w15:restartNumberingAfterBreak="0">
    <w:nsid w:val="5A4128B5"/>
    <w:multiLevelType w:val="hybridMultilevel"/>
    <w:tmpl w:val="1292D268"/>
    <w:lvl w:ilvl="0" w:tplc="4F445062">
      <w:start w:val="1"/>
      <w:numFmt w:val="lowerLetter"/>
      <w:lvlText w:val="%1)"/>
      <w:lvlJc w:val="left"/>
      <w:pPr>
        <w:ind w:hanging="567"/>
      </w:pPr>
      <w:rPr>
        <w:rFonts w:ascii="Gill Sans MT" w:eastAsia="Times New Roman" w:hAnsi="Gill Sans MT" w:cs="Times New Roman" w:hint="default"/>
        <w:sz w:val="24"/>
        <w:szCs w:val="24"/>
      </w:rPr>
    </w:lvl>
    <w:lvl w:ilvl="1" w:tplc="4164112A">
      <w:start w:val="1"/>
      <w:numFmt w:val="bullet"/>
      <w:lvlText w:val="o"/>
      <w:lvlJc w:val="left"/>
      <w:pPr>
        <w:ind w:hanging="286"/>
      </w:pPr>
      <w:rPr>
        <w:rFonts w:ascii="Courier New" w:eastAsia="Times New Roman" w:hAnsi="Courier New" w:hint="default"/>
        <w:sz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33" w15:restartNumberingAfterBreak="0">
    <w:nsid w:val="61E43F6F"/>
    <w:multiLevelType w:val="hybridMultilevel"/>
    <w:tmpl w:val="F9E6B9EC"/>
    <w:lvl w:ilvl="0" w:tplc="00000004">
      <w:start w:val="1"/>
      <w:numFmt w:val="bullet"/>
      <w:lvlText w:val=""/>
      <w:lvlJc w:val="left"/>
      <w:pPr>
        <w:ind w:left="644" w:hanging="360"/>
      </w:pPr>
      <w:rPr>
        <w:rFonts w:ascii="Wingdings 2" w:hAnsi="Wingdings 2" w:cs="Symbol" w:hint="default"/>
        <w:b/>
        <w:i w:val="0"/>
        <w:sz w:val="28"/>
        <w:szCs w:val="24"/>
        <w:lang w:val="it-I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15:restartNumberingAfterBreak="0">
    <w:nsid w:val="68F133EE"/>
    <w:multiLevelType w:val="hybridMultilevel"/>
    <w:tmpl w:val="D08E5382"/>
    <w:lvl w:ilvl="0" w:tplc="3A8EC024">
      <w:start w:val="2"/>
      <w:numFmt w:val="lowerLetter"/>
      <w:lvlText w:val="%1."/>
      <w:lvlJc w:val="right"/>
      <w:pPr>
        <w:tabs>
          <w:tab w:val="num" w:pos="540"/>
        </w:tabs>
        <w:ind w:left="540" w:hanging="18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F36BD"/>
    <w:multiLevelType w:val="hybridMultilevel"/>
    <w:tmpl w:val="7534BE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EF27E2A"/>
    <w:multiLevelType w:val="hybridMultilevel"/>
    <w:tmpl w:val="C1185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E90100"/>
    <w:multiLevelType w:val="hybridMultilevel"/>
    <w:tmpl w:val="F82897CE"/>
    <w:lvl w:ilvl="0" w:tplc="F6E6616A">
      <w:start w:val="6"/>
      <w:numFmt w:val="bullet"/>
      <w:lvlText w:val="-"/>
      <w:lvlJc w:val="left"/>
      <w:pPr>
        <w:ind w:hanging="567"/>
      </w:pPr>
      <w:rPr>
        <w:rFonts w:ascii="Times New Roman" w:eastAsia="Times New Roman" w:hAnsi="Times New Roman" w:hint="default"/>
        <w:sz w:val="24"/>
      </w:rPr>
    </w:lvl>
    <w:lvl w:ilvl="1" w:tplc="4164112A">
      <w:start w:val="1"/>
      <w:numFmt w:val="bullet"/>
      <w:lvlText w:val="o"/>
      <w:lvlJc w:val="left"/>
      <w:pPr>
        <w:ind w:hanging="286"/>
      </w:pPr>
      <w:rPr>
        <w:rFonts w:ascii="Courier New" w:eastAsia="Times New Roman" w:hAnsi="Courier New" w:hint="default"/>
        <w:sz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38" w15:restartNumberingAfterBreak="0">
    <w:nsid w:val="77BA7E6F"/>
    <w:multiLevelType w:val="hybridMultilevel"/>
    <w:tmpl w:val="52B20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904945"/>
    <w:multiLevelType w:val="hybridMultilevel"/>
    <w:tmpl w:val="1A98ABA0"/>
    <w:lvl w:ilvl="0" w:tplc="04100003">
      <w:start w:val="1"/>
      <w:numFmt w:val="bullet"/>
      <w:lvlText w:val="o"/>
      <w:lvlJc w:val="left"/>
      <w:pPr>
        <w:ind w:left="1713" w:hanging="360"/>
      </w:pPr>
      <w:rPr>
        <w:rFonts w:ascii="Courier New" w:hAnsi="Courier New"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0" w15:restartNumberingAfterBreak="0">
    <w:nsid w:val="7AD059D7"/>
    <w:multiLevelType w:val="hybridMultilevel"/>
    <w:tmpl w:val="B1F239D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472FF5"/>
    <w:multiLevelType w:val="hybridMultilevel"/>
    <w:tmpl w:val="F62EC77E"/>
    <w:lvl w:ilvl="0" w:tplc="04100001">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2" w15:restartNumberingAfterBreak="0">
    <w:nsid w:val="7E36252C"/>
    <w:multiLevelType w:val="hybridMultilevel"/>
    <w:tmpl w:val="A22E4702"/>
    <w:lvl w:ilvl="0" w:tplc="6B46C2C2">
      <w:start w:val="1"/>
      <w:numFmt w:val="bullet"/>
      <w:lvlText w:val=""/>
      <w:lvlJc w:val="left"/>
      <w:pPr>
        <w:ind w:hanging="360"/>
      </w:pPr>
      <w:rPr>
        <w:rFonts w:ascii="Gis Simboli Acquedotto" w:eastAsia="Times New Roman" w:hAnsi="Gis Simboli Acquedotto" w:hint="default"/>
        <w:w w:val="291"/>
        <w:sz w:val="24"/>
      </w:rPr>
    </w:lvl>
    <w:lvl w:ilvl="1" w:tplc="22987E5A">
      <w:start w:val="1"/>
      <w:numFmt w:val="bullet"/>
      <w:lvlText w:val="•"/>
      <w:lvlJc w:val="left"/>
      <w:rPr>
        <w:rFonts w:hint="default"/>
      </w:rPr>
    </w:lvl>
    <w:lvl w:ilvl="2" w:tplc="C5B081FC">
      <w:start w:val="1"/>
      <w:numFmt w:val="bullet"/>
      <w:lvlText w:val="•"/>
      <w:lvlJc w:val="left"/>
      <w:rPr>
        <w:rFonts w:hint="default"/>
      </w:rPr>
    </w:lvl>
    <w:lvl w:ilvl="3" w:tplc="15A26B64">
      <w:start w:val="1"/>
      <w:numFmt w:val="bullet"/>
      <w:lvlText w:val="•"/>
      <w:lvlJc w:val="left"/>
      <w:rPr>
        <w:rFonts w:hint="default"/>
      </w:rPr>
    </w:lvl>
    <w:lvl w:ilvl="4" w:tplc="69647974">
      <w:start w:val="1"/>
      <w:numFmt w:val="bullet"/>
      <w:lvlText w:val="•"/>
      <w:lvlJc w:val="left"/>
      <w:rPr>
        <w:rFonts w:hint="default"/>
      </w:rPr>
    </w:lvl>
    <w:lvl w:ilvl="5" w:tplc="CFB01852">
      <w:start w:val="1"/>
      <w:numFmt w:val="bullet"/>
      <w:lvlText w:val="•"/>
      <w:lvlJc w:val="left"/>
      <w:rPr>
        <w:rFonts w:hint="default"/>
      </w:rPr>
    </w:lvl>
    <w:lvl w:ilvl="6" w:tplc="83C6BC90">
      <w:start w:val="1"/>
      <w:numFmt w:val="bullet"/>
      <w:lvlText w:val="•"/>
      <w:lvlJc w:val="left"/>
      <w:rPr>
        <w:rFonts w:hint="default"/>
      </w:rPr>
    </w:lvl>
    <w:lvl w:ilvl="7" w:tplc="6338B84E">
      <w:start w:val="1"/>
      <w:numFmt w:val="bullet"/>
      <w:lvlText w:val="•"/>
      <w:lvlJc w:val="left"/>
      <w:rPr>
        <w:rFonts w:hint="default"/>
      </w:rPr>
    </w:lvl>
    <w:lvl w:ilvl="8" w:tplc="F656CE00">
      <w:start w:val="1"/>
      <w:numFmt w:val="bullet"/>
      <w:lvlText w:val="•"/>
      <w:lvlJc w:val="left"/>
      <w:rPr>
        <w:rFonts w:hint="default"/>
      </w:rPr>
    </w:lvl>
  </w:abstractNum>
  <w:num w:numId="1" w16cid:durableId="1626505043">
    <w:abstractNumId w:val="19"/>
  </w:num>
  <w:num w:numId="2" w16cid:durableId="131413960">
    <w:abstractNumId w:val="42"/>
  </w:num>
  <w:num w:numId="3" w16cid:durableId="1727949873">
    <w:abstractNumId w:val="23"/>
  </w:num>
  <w:num w:numId="4" w16cid:durableId="1150246418">
    <w:abstractNumId w:val="25"/>
  </w:num>
  <w:num w:numId="5" w16cid:durableId="1764111459">
    <w:abstractNumId w:val="33"/>
  </w:num>
  <w:num w:numId="6" w16cid:durableId="743376924">
    <w:abstractNumId w:val="36"/>
  </w:num>
  <w:num w:numId="7" w16cid:durableId="1946309453">
    <w:abstractNumId w:val="35"/>
  </w:num>
  <w:num w:numId="8" w16cid:durableId="432748097">
    <w:abstractNumId w:val="41"/>
  </w:num>
  <w:num w:numId="9" w16cid:durableId="736901569">
    <w:abstractNumId w:val="16"/>
  </w:num>
  <w:num w:numId="10" w16cid:durableId="2144075935">
    <w:abstractNumId w:val="30"/>
  </w:num>
  <w:num w:numId="11" w16cid:durableId="256595977">
    <w:abstractNumId w:val="14"/>
  </w:num>
  <w:num w:numId="12" w16cid:durableId="1984771044">
    <w:abstractNumId w:val="39"/>
  </w:num>
  <w:num w:numId="13" w16cid:durableId="2052728638">
    <w:abstractNumId w:val="27"/>
  </w:num>
  <w:num w:numId="14" w16cid:durableId="230700382">
    <w:abstractNumId w:val="24"/>
  </w:num>
  <w:num w:numId="15" w16cid:durableId="39592775">
    <w:abstractNumId w:val="21"/>
  </w:num>
  <w:num w:numId="16" w16cid:durableId="1269242708">
    <w:abstractNumId w:val="26"/>
  </w:num>
  <w:num w:numId="17" w16cid:durableId="582686649">
    <w:abstractNumId w:val="29"/>
  </w:num>
  <w:num w:numId="18" w16cid:durableId="1699967319">
    <w:abstractNumId w:val="37"/>
  </w:num>
  <w:num w:numId="19" w16cid:durableId="1524005838">
    <w:abstractNumId w:val="31"/>
  </w:num>
  <w:num w:numId="20" w16cid:durableId="139617119">
    <w:abstractNumId w:val="22"/>
  </w:num>
  <w:num w:numId="21" w16cid:durableId="2107339439">
    <w:abstractNumId w:val="20"/>
  </w:num>
  <w:num w:numId="22" w16cid:durableId="844562646">
    <w:abstractNumId w:val="17"/>
  </w:num>
  <w:num w:numId="23" w16cid:durableId="1941452295">
    <w:abstractNumId w:val="32"/>
  </w:num>
  <w:num w:numId="24" w16cid:durableId="740178330">
    <w:abstractNumId w:val="8"/>
  </w:num>
  <w:num w:numId="25" w16cid:durableId="2136675797">
    <w:abstractNumId w:val="3"/>
  </w:num>
  <w:num w:numId="26" w16cid:durableId="1227647602">
    <w:abstractNumId w:val="2"/>
  </w:num>
  <w:num w:numId="27" w16cid:durableId="1398163341">
    <w:abstractNumId w:val="1"/>
  </w:num>
  <w:num w:numId="28" w16cid:durableId="548690014">
    <w:abstractNumId w:val="0"/>
  </w:num>
  <w:num w:numId="29" w16cid:durableId="1272056313">
    <w:abstractNumId w:val="9"/>
  </w:num>
  <w:num w:numId="30" w16cid:durableId="836189181">
    <w:abstractNumId w:val="7"/>
  </w:num>
  <w:num w:numId="31" w16cid:durableId="1870027621">
    <w:abstractNumId w:val="6"/>
  </w:num>
  <w:num w:numId="32" w16cid:durableId="631405014">
    <w:abstractNumId w:val="5"/>
  </w:num>
  <w:num w:numId="33" w16cid:durableId="2126271301">
    <w:abstractNumId w:val="4"/>
  </w:num>
  <w:num w:numId="34" w16cid:durableId="1303004301">
    <w:abstractNumId w:val="40"/>
  </w:num>
  <w:num w:numId="35" w16cid:durableId="73867394">
    <w:abstractNumId w:val="28"/>
  </w:num>
  <w:num w:numId="36" w16cid:durableId="330185636">
    <w:abstractNumId w:val="34"/>
  </w:num>
  <w:num w:numId="37" w16cid:durableId="1593510032">
    <w:abstractNumId w:val="15"/>
  </w:num>
  <w:num w:numId="38" w16cid:durableId="301009202">
    <w:abstractNumId w:val="38"/>
  </w:num>
  <w:num w:numId="39" w16cid:durableId="1364745367">
    <w:abstractNumId w:val="13"/>
  </w:num>
  <w:num w:numId="40" w16cid:durableId="749885354">
    <w:abstractNumId w:val="11"/>
  </w:num>
  <w:num w:numId="41" w16cid:durableId="191110029">
    <w:abstractNumId w:val="12"/>
  </w:num>
  <w:num w:numId="42" w16cid:durableId="304168958">
    <w:abstractNumId w:val="18"/>
  </w:num>
  <w:num w:numId="43" w16cid:durableId="14448786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50"/>
    <w:rsid w:val="00011904"/>
    <w:rsid w:val="0001227A"/>
    <w:rsid w:val="00035548"/>
    <w:rsid w:val="00040FCC"/>
    <w:rsid w:val="00045487"/>
    <w:rsid w:val="0004781B"/>
    <w:rsid w:val="00056769"/>
    <w:rsid w:val="00061148"/>
    <w:rsid w:val="000866BD"/>
    <w:rsid w:val="000A1098"/>
    <w:rsid w:val="000B1D38"/>
    <w:rsid w:val="000B6FC9"/>
    <w:rsid w:val="000D0070"/>
    <w:rsid w:val="000D12D3"/>
    <w:rsid w:val="00104DD3"/>
    <w:rsid w:val="00105D7C"/>
    <w:rsid w:val="00110734"/>
    <w:rsid w:val="00111561"/>
    <w:rsid w:val="00164336"/>
    <w:rsid w:val="001825E8"/>
    <w:rsid w:val="001832DC"/>
    <w:rsid w:val="00192573"/>
    <w:rsid w:val="00192DE6"/>
    <w:rsid w:val="00193C6B"/>
    <w:rsid w:val="001A3AF2"/>
    <w:rsid w:val="001B0197"/>
    <w:rsid w:val="001C05ED"/>
    <w:rsid w:val="001D29E4"/>
    <w:rsid w:val="001D4891"/>
    <w:rsid w:val="001D616B"/>
    <w:rsid w:val="001E78A1"/>
    <w:rsid w:val="00221AEC"/>
    <w:rsid w:val="0022327D"/>
    <w:rsid w:val="00223D46"/>
    <w:rsid w:val="002312C2"/>
    <w:rsid w:val="00231ADA"/>
    <w:rsid w:val="00280A7F"/>
    <w:rsid w:val="00297926"/>
    <w:rsid w:val="002A0148"/>
    <w:rsid w:val="002C71EE"/>
    <w:rsid w:val="002D1A6E"/>
    <w:rsid w:val="002D5195"/>
    <w:rsid w:val="002F437A"/>
    <w:rsid w:val="002F4A01"/>
    <w:rsid w:val="003010B1"/>
    <w:rsid w:val="003125CA"/>
    <w:rsid w:val="003159A5"/>
    <w:rsid w:val="00330E3B"/>
    <w:rsid w:val="00341E69"/>
    <w:rsid w:val="00350B2F"/>
    <w:rsid w:val="003919DB"/>
    <w:rsid w:val="003939D2"/>
    <w:rsid w:val="003A0C01"/>
    <w:rsid w:val="003A26F9"/>
    <w:rsid w:val="003C19E8"/>
    <w:rsid w:val="003F1F64"/>
    <w:rsid w:val="003F6C45"/>
    <w:rsid w:val="00400918"/>
    <w:rsid w:val="0041063E"/>
    <w:rsid w:val="0041093E"/>
    <w:rsid w:val="0042098E"/>
    <w:rsid w:val="00433CF9"/>
    <w:rsid w:val="00442A7F"/>
    <w:rsid w:val="00455493"/>
    <w:rsid w:val="00456FA2"/>
    <w:rsid w:val="00456FA6"/>
    <w:rsid w:val="00492C38"/>
    <w:rsid w:val="004A03AF"/>
    <w:rsid w:val="004B6181"/>
    <w:rsid w:val="004C51BF"/>
    <w:rsid w:val="004E2172"/>
    <w:rsid w:val="00506C0A"/>
    <w:rsid w:val="00515512"/>
    <w:rsid w:val="00524DB4"/>
    <w:rsid w:val="00535F57"/>
    <w:rsid w:val="00563068"/>
    <w:rsid w:val="00566A2B"/>
    <w:rsid w:val="005B7AEF"/>
    <w:rsid w:val="005C5336"/>
    <w:rsid w:val="005C561F"/>
    <w:rsid w:val="005C614A"/>
    <w:rsid w:val="005D38CF"/>
    <w:rsid w:val="005D3AE4"/>
    <w:rsid w:val="005E4F6B"/>
    <w:rsid w:val="006012E2"/>
    <w:rsid w:val="0061315C"/>
    <w:rsid w:val="006139CD"/>
    <w:rsid w:val="00636183"/>
    <w:rsid w:val="00652277"/>
    <w:rsid w:val="00656E66"/>
    <w:rsid w:val="00696376"/>
    <w:rsid w:val="006A02F4"/>
    <w:rsid w:val="006C0B50"/>
    <w:rsid w:val="006C5B82"/>
    <w:rsid w:val="006D0513"/>
    <w:rsid w:val="00731028"/>
    <w:rsid w:val="00731AA7"/>
    <w:rsid w:val="00732E4F"/>
    <w:rsid w:val="007374C1"/>
    <w:rsid w:val="007766EA"/>
    <w:rsid w:val="00792145"/>
    <w:rsid w:val="007B097D"/>
    <w:rsid w:val="007B107F"/>
    <w:rsid w:val="007B6368"/>
    <w:rsid w:val="007C23B1"/>
    <w:rsid w:val="007D479E"/>
    <w:rsid w:val="007D6EF8"/>
    <w:rsid w:val="007E6FD0"/>
    <w:rsid w:val="007F0219"/>
    <w:rsid w:val="007F3C0D"/>
    <w:rsid w:val="007F7AC5"/>
    <w:rsid w:val="008215D5"/>
    <w:rsid w:val="008303C1"/>
    <w:rsid w:val="00866F77"/>
    <w:rsid w:val="008676E4"/>
    <w:rsid w:val="008705DA"/>
    <w:rsid w:val="00875208"/>
    <w:rsid w:val="00886734"/>
    <w:rsid w:val="00886AE6"/>
    <w:rsid w:val="008A3008"/>
    <w:rsid w:val="008A323B"/>
    <w:rsid w:val="008B3A2D"/>
    <w:rsid w:val="008B3D30"/>
    <w:rsid w:val="008B4E47"/>
    <w:rsid w:val="008C0604"/>
    <w:rsid w:val="008D4BFA"/>
    <w:rsid w:val="008E0A56"/>
    <w:rsid w:val="008F3B04"/>
    <w:rsid w:val="0091041A"/>
    <w:rsid w:val="00911F7E"/>
    <w:rsid w:val="009136DF"/>
    <w:rsid w:val="0091455B"/>
    <w:rsid w:val="00924B63"/>
    <w:rsid w:val="00934056"/>
    <w:rsid w:val="00951A75"/>
    <w:rsid w:val="00965AA8"/>
    <w:rsid w:val="00966C96"/>
    <w:rsid w:val="009875CD"/>
    <w:rsid w:val="00993432"/>
    <w:rsid w:val="009B6D08"/>
    <w:rsid w:val="009C023F"/>
    <w:rsid w:val="009C5A06"/>
    <w:rsid w:val="009D584A"/>
    <w:rsid w:val="009F4651"/>
    <w:rsid w:val="00A22A72"/>
    <w:rsid w:val="00A43B65"/>
    <w:rsid w:val="00A53DEB"/>
    <w:rsid w:val="00A5787E"/>
    <w:rsid w:val="00A777DE"/>
    <w:rsid w:val="00A92AE3"/>
    <w:rsid w:val="00AA251D"/>
    <w:rsid w:val="00AC71E0"/>
    <w:rsid w:val="00AD48E7"/>
    <w:rsid w:val="00AE63DE"/>
    <w:rsid w:val="00AE7101"/>
    <w:rsid w:val="00AF014E"/>
    <w:rsid w:val="00B4489B"/>
    <w:rsid w:val="00B47E1B"/>
    <w:rsid w:val="00B513E8"/>
    <w:rsid w:val="00B525BD"/>
    <w:rsid w:val="00B62C9D"/>
    <w:rsid w:val="00B63AAE"/>
    <w:rsid w:val="00B66EDE"/>
    <w:rsid w:val="00B82257"/>
    <w:rsid w:val="00B87303"/>
    <w:rsid w:val="00B92FB4"/>
    <w:rsid w:val="00BA5754"/>
    <w:rsid w:val="00BA68A6"/>
    <w:rsid w:val="00BC03FE"/>
    <w:rsid w:val="00BC2E9D"/>
    <w:rsid w:val="00BE34A3"/>
    <w:rsid w:val="00C06A01"/>
    <w:rsid w:val="00C22DB9"/>
    <w:rsid w:val="00C233F0"/>
    <w:rsid w:val="00C346C3"/>
    <w:rsid w:val="00C41414"/>
    <w:rsid w:val="00C5436A"/>
    <w:rsid w:val="00C55AB1"/>
    <w:rsid w:val="00C73E09"/>
    <w:rsid w:val="00C85467"/>
    <w:rsid w:val="00CA14F5"/>
    <w:rsid w:val="00CB5C05"/>
    <w:rsid w:val="00CF459E"/>
    <w:rsid w:val="00D03612"/>
    <w:rsid w:val="00D23776"/>
    <w:rsid w:val="00D24D29"/>
    <w:rsid w:val="00D34E02"/>
    <w:rsid w:val="00D40912"/>
    <w:rsid w:val="00D511AE"/>
    <w:rsid w:val="00D60BC5"/>
    <w:rsid w:val="00D81102"/>
    <w:rsid w:val="00DA2801"/>
    <w:rsid w:val="00DD116D"/>
    <w:rsid w:val="00DD2B3E"/>
    <w:rsid w:val="00DE425E"/>
    <w:rsid w:val="00DF13EB"/>
    <w:rsid w:val="00E044CE"/>
    <w:rsid w:val="00E1523E"/>
    <w:rsid w:val="00E31D57"/>
    <w:rsid w:val="00E369AE"/>
    <w:rsid w:val="00E43C6C"/>
    <w:rsid w:val="00E8138E"/>
    <w:rsid w:val="00E84FDE"/>
    <w:rsid w:val="00E906F1"/>
    <w:rsid w:val="00E95022"/>
    <w:rsid w:val="00EA0B8E"/>
    <w:rsid w:val="00EB753B"/>
    <w:rsid w:val="00EC2CDD"/>
    <w:rsid w:val="00EC7CC3"/>
    <w:rsid w:val="00ED2277"/>
    <w:rsid w:val="00ED2A87"/>
    <w:rsid w:val="00EE5660"/>
    <w:rsid w:val="00EE7304"/>
    <w:rsid w:val="00F0720A"/>
    <w:rsid w:val="00F1687A"/>
    <w:rsid w:val="00F16DE6"/>
    <w:rsid w:val="00F24E4D"/>
    <w:rsid w:val="00F36330"/>
    <w:rsid w:val="00F46BF3"/>
    <w:rsid w:val="00F52E89"/>
    <w:rsid w:val="00F5634B"/>
    <w:rsid w:val="00F63F53"/>
    <w:rsid w:val="00F66B58"/>
    <w:rsid w:val="00F72C6A"/>
    <w:rsid w:val="00F742B3"/>
    <w:rsid w:val="00F808E1"/>
    <w:rsid w:val="00F85836"/>
    <w:rsid w:val="00F87A0A"/>
    <w:rsid w:val="00F9053D"/>
    <w:rsid w:val="00F9287E"/>
    <w:rsid w:val="00FB3102"/>
    <w:rsid w:val="00FB7660"/>
    <w:rsid w:val="00FC781D"/>
    <w:rsid w:val="00FD12DB"/>
    <w:rsid w:val="00FD27AE"/>
    <w:rsid w:val="00FE27EF"/>
    <w:rsid w:val="00FF2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00337DC"/>
  <w15:docId w15:val="{B4607A2F-DA45-4202-AF30-1C38DA3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0B50"/>
    <w:pPr>
      <w:widowControl w:val="0"/>
    </w:pPr>
    <w:rPr>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6C0B50"/>
    <w:pPr>
      <w:widowControl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6C0B50"/>
    <w:pPr>
      <w:ind w:left="759"/>
    </w:pPr>
    <w:rPr>
      <w:rFonts w:ascii="Gill Sans MT" w:hAnsi="Gill Sans MT"/>
      <w:sz w:val="24"/>
      <w:szCs w:val="24"/>
    </w:rPr>
  </w:style>
  <w:style w:type="character" w:customStyle="1" w:styleId="CorpotestoCarattere">
    <w:name w:val="Corpo testo Carattere"/>
    <w:basedOn w:val="Carpredefinitoparagrafo"/>
    <w:link w:val="Corpotesto"/>
    <w:uiPriority w:val="99"/>
    <w:locked/>
    <w:rsid w:val="003159A5"/>
    <w:rPr>
      <w:rFonts w:ascii="Gill Sans MT" w:hAnsi="Gill Sans MT" w:cs="Times New Roman"/>
      <w:sz w:val="24"/>
      <w:szCs w:val="24"/>
    </w:rPr>
  </w:style>
  <w:style w:type="paragraph" w:customStyle="1" w:styleId="Heading11">
    <w:name w:val="Heading 11"/>
    <w:basedOn w:val="Normale"/>
    <w:uiPriority w:val="99"/>
    <w:rsid w:val="006C0B50"/>
    <w:pPr>
      <w:outlineLvl w:val="1"/>
    </w:pPr>
    <w:rPr>
      <w:rFonts w:ascii="Gill Sans MT" w:hAnsi="Gill Sans MT"/>
      <w:b/>
      <w:bCs/>
      <w:sz w:val="28"/>
      <w:szCs w:val="28"/>
    </w:rPr>
  </w:style>
  <w:style w:type="paragraph" w:customStyle="1" w:styleId="Heading21">
    <w:name w:val="Heading 21"/>
    <w:basedOn w:val="Normale"/>
    <w:rsid w:val="006C0B50"/>
    <w:pPr>
      <w:ind w:left="620"/>
      <w:outlineLvl w:val="2"/>
    </w:pPr>
    <w:rPr>
      <w:rFonts w:ascii="Gill Sans MT" w:hAnsi="Gill Sans MT"/>
      <w:b/>
      <w:bCs/>
      <w:sz w:val="24"/>
      <w:szCs w:val="24"/>
    </w:rPr>
  </w:style>
  <w:style w:type="paragraph" w:customStyle="1" w:styleId="Heading31">
    <w:name w:val="Heading 31"/>
    <w:basedOn w:val="Normale"/>
    <w:uiPriority w:val="99"/>
    <w:rsid w:val="006C0B50"/>
    <w:pPr>
      <w:ind w:left="620"/>
      <w:outlineLvl w:val="3"/>
    </w:pPr>
    <w:rPr>
      <w:rFonts w:ascii="Gill Sans MT" w:hAnsi="Gill Sans MT"/>
      <w:b/>
      <w:bCs/>
      <w:i/>
      <w:sz w:val="24"/>
      <w:szCs w:val="24"/>
    </w:rPr>
  </w:style>
  <w:style w:type="paragraph" w:styleId="Paragrafoelenco">
    <w:name w:val="List Paragraph"/>
    <w:basedOn w:val="Normale"/>
    <w:qFormat/>
    <w:rsid w:val="006C0B50"/>
  </w:style>
  <w:style w:type="paragraph" w:customStyle="1" w:styleId="TableParagraph">
    <w:name w:val="Table Paragraph"/>
    <w:basedOn w:val="Normale"/>
    <w:uiPriority w:val="99"/>
    <w:rsid w:val="006C0B50"/>
  </w:style>
  <w:style w:type="paragraph" w:styleId="Intestazione">
    <w:name w:val="header"/>
    <w:basedOn w:val="Normale"/>
    <w:link w:val="IntestazioneCarattere"/>
    <w:uiPriority w:val="99"/>
    <w:semiHidden/>
    <w:rsid w:val="008A323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A323B"/>
    <w:rPr>
      <w:rFonts w:cs="Times New Roman"/>
    </w:rPr>
  </w:style>
  <w:style w:type="paragraph" w:styleId="Pidipagina">
    <w:name w:val="footer"/>
    <w:basedOn w:val="Normale"/>
    <w:link w:val="PidipaginaCarattere"/>
    <w:uiPriority w:val="99"/>
    <w:semiHidden/>
    <w:rsid w:val="008A323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A323B"/>
    <w:rPr>
      <w:rFonts w:cs="Times New Roman"/>
    </w:rPr>
  </w:style>
  <w:style w:type="paragraph" w:customStyle="1" w:styleId="Paragrafoelenco1">
    <w:name w:val="Paragrafo elenco1"/>
    <w:basedOn w:val="Normale"/>
    <w:uiPriority w:val="99"/>
    <w:rsid w:val="00F66B58"/>
    <w:pPr>
      <w:widowControl/>
      <w:ind w:left="720"/>
    </w:pPr>
    <w:rPr>
      <w:rFonts w:ascii="Cambria" w:eastAsia="Times New Roman" w:hAnsi="Cambria"/>
      <w:sz w:val="24"/>
      <w:szCs w:val="24"/>
      <w:lang w:val="it-IT"/>
    </w:rPr>
  </w:style>
  <w:style w:type="paragraph" w:customStyle="1" w:styleId="Heading211">
    <w:name w:val="Heading 211"/>
    <w:basedOn w:val="Normale"/>
    <w:uiPriority w:val="99"/>
    <w:rsid w:val="00F1687A"/>
    <w:pPr>
      <w:ind w:left="620"/>
      <w:outlineLvl w:val="2"/>
    </w:pPr>
    <w:rPr>
      <w:rFonts w:ascii="Gill Sans MT" w:hAnsi="Gill Sans MT" w:cs="Gill Sans MT"/>
      <w:b/>
      <w:bCs/>
      <w:sz w:val="24"/>
      <w:szCs w:val="24"/>
    </w:rPr>
  </w:style>
  <w:style w:type="paragraph" w:styleId="Testofumetto">
    <w:name w:val="Balloon Text"/>
    <w:basedOn w:val="Normale"/>
    <w:link w:val="TestofumettoCarattere"/>
    <w:uiPriority w:val="99"/>
    <w:semiHidden/>
    <w:rsid w:val="00F808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imes New Roman" w:hAnsi="Times New Roman" w:cs="Times New Roman"/>
      <w:sz w:val="2"/>
      <w:lang w:val="en-US" w:eastAsia="en-US"/>
    </w:rPr>
  </w:style>
  <w:style w:type="paragraph" w:customStyle="1" w:styleId="Titolo21">
    <w:name w:val="Titolo 21"/>
    <w:basedOn w:val="Normale"/>
    <w:rsid w:val="000A1098"/>
    <w:pPr>
      <w:suppressAutoHyphens/>
      <w:ind w:left="620"/>
    </w:pPr>
    <w:rPr>
      <w:rFonts w:ascii="Gill Sans MT" w:eastAsia="Gill Sans MT" w:hAnsi="Gill Sans MT" w:cs="Gill Sans MT"/>
      <w:b/>
      <w:bCs/>
      <w:sz w:val="24"/>
      <w:szCs w:val="24"/>
      <w:lang w:eastAsia="zh-CN"/>
    </w:rPr>
  </w:style>
  <w:style w:type="paragraph" w:customStyle="1" w:styleId="Titolo31">
    <w:name w:val="Titolo 31"/>
    <w:basedOn w:val="Normale"/>
    <w:rsid w:val="000A1098"/>
    <w:pPr>
      <w:suppressAutoHyphens/>
      <w:ind w:left="620"/>
    </w:pPr>
    <w:rPr>
      <w:rFonts w:ascii="Gill Sans MT" w:eastAsia="Gill Sans MT" w:hAnsi="Gill Sans MT" w:cs="Gill Sans MT"/>
      <w:b/>
      <w:bCs/>
      <w:i/>
      <w:sz w:val="24"/>
      <w:szCs w:val="24"/>
      <w:lang w:eastAsia="zh-CN"/>
    </w:rPr>
  </w:style>
  <w:style w:type="paragraph" w:customStyle="1" w:styleId="Contenutotabella">
    <w:name w:val="Contenuto tabella"/>
    <w:basedOn w:val="Normale"/>
    <w:rsid w:val="00056769"/>
    <w:pPr>
      <w:suppressLineNumbers/>
      <w:suppressAutoHyphens/>
    </w:pPr>
    <w:rPr>
      <w:lang w:eastAsia="zh-CN"/>
    </w:rPr>
  </w:style>
  <w:style w:type="character" w:styleId="Collegamentoipertestuale">
    <w:name w:val="Hyperlink"/>
    <w:basedOn w:val="Carpredefinitoparagrafo"/>
    <w:uiPriority w:val="99"/>
    <w:unhideWhenUsed/>
    <w:rsid w:val="004C5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gdprscuol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EDC60-2F1F-4731-849F-044C3E17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1457</Words>
  <Characters>10129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dc:creator>
  <cp:lastModifiedBy>dsga</cp:lastModifiedBy>
  <cp:revision>4</cp:revision>
  <cp:lastPrinted>2020-07-10T12:29:00Z</cp:lastPrinted>
  <dcterms:created xsi:type="dcterms:W3CDTF">2021-07-20T19:58:00Z</dcterms:created>
  <dcterms:modified xsi:type="dcterms:W3CDTF">2022-06-28T12:48:00Z</dcterms:modified>
</cp:coreProperties>
</file>